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B553" w14:textId="77777777" w:rsidR="004D778B" w:rsidRDefault="007E6DF6" w:rsidP="00FD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EC8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07F7EF7F" w14:textId="77777777" w:rsidR="004D778B" w:rsidRDefault="004D778B" w:rsidP="004D7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 антикоррупционной экспертизы</w:t>
      </w:r>
    </w:p>
    <w:p w14:paraId="4DAB9368" w14:textId="77777777" w:rsidR="004D778B" w:rsidRDefault="004D778B" w:rsidP="004D7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Правительства Брянской области </w:t>
      </w:r>
    </w:p>
    <w:p w14:paraId="4A42E66E" w14:textId="77777777" w:rsidR="004D778B" w:rsidRPr="006F4D98" w:rsidRDefault="004D778B" w:rsidP="009B5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98">
        <w:rPr>
          <w:rFonts w:ascii="Times New Roman" w:hAnsi="Times New Roman"/>
          <w:sz w:val="28"/>
          <w:szCs w:val="28"/>
        </w:rPr>
        <w:t xml:space="preserve"> «</w:t>
      </w:r>
      <w:r w:rsidR="006F4D98" w:rsidRPr="006F4D98">
        <w:rPr>
          <w:rFonts w:ascii="Times New Roman" w:hAnsi="Times New Roman"/>
          <w:sz w:val="28"/>
          <w:szCs w:val="28"/>
        </w:rPr>
        <w:t>О внесении изменения в Положение о департаменте региональной безопасности Брянской области</w:t>
      </w:r>
      <w:r w:rsidRPr="006F4D98">
        <w:rPr>
          <w:rFonts w:ascii="Times New Roman" w:hAnsi="Times New Roman"/>
          <w:sz w:val="28"/>
          <w:szCs w:val="28"/>
        </w:rPr>
        <w:t>»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D778B" w14:paraId="2731025E" w14:textId="77777777" w:rsidTr="004D778B">
        <w:tc>
          <w:tcPr>
            <w:tcW w:w="9639" w:type="dxa"/>
          </w:tcPr>
          <w:p w14:paraId="038EE826" w14:textId="77777777" w:rsidR="004D778B" w:rsidRDefault="004D7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14:paraId="1C6CB9A5" w14:textId="77777777" w:rsidR="004D778B" w:rsidRPr="00D17EC9" w:rsidRDefault="004D778B" w:rsidP="0078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 целях проведения независимой антикоррупционной экспертизы проект Постановления Правительства Брянской области </w:t>
            </w:r>
            <w:r w:rsidR="00D17EC9">
              <w:rPr>
                <w:rFonts w:ascii="Times New Roman" w:hAnsi="Times New Roman"/>
                <w:sz w:val="28"/>
                <w:szCs w:val="28"/>
              </w:rPr>
              <w:t>«</w:t>
            </w:r>
            <w:r w:rsidR="006F4D98" w:rsidRPr="006F4D98">
              <w:rPr>
                <w:rFonts w:ascii="Times New Roman" w:hAnsi="Times New Roman"/>
                <w:sz w:val="28"/>
                <w:szCs w:val="28"/>
              </w:rPr>
              <w:t>О внесении изменения в Положение о департаменте региональной безопасности Брянской области</w:t>
            </w:r>
            <w:r w:rsidR="00D17EC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подлежит размещению в информационной сети Интернет. Заключения по итогам проведения независимой антикоррупционной экспертизы могут быть направлены в Департамент региональной безопаснос</w:t>
            </w:r>
            <w:r w:rsidR="003D5C57">
              <w:rPr>
                <w:rFonts w:ascii="Times New Roman" w:hAnsi="Times New Roman"/>
                <w:sz w:val="28"/>
                <w:szCs w:val="28"/>
              </w:rPr>
              <w:t>ти Брянской  области по адресу:</w:t>
            </w:r>
            <w:r w:rsidR="003D5C5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Брянск, улица Фокина 31, офис 201  или по электронной почте: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mail@depbez.ru в течение 5 рабочих дней со дня  размещения проекта постановления в сети Интернет.</w:t>
            </w:r>
          </w:p>
          <w:p w14:paraId="121ABF7E" w14:textId="57933656" w:rsidR="004D778B" w:rsidRPr="002C2381" w:rsidRDefault="002C2381" w:rsidP="003D5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3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</w:t>
            </w:r>
            <w:r w:rsidR="00DF2AF0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9B50AC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3D5C5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2C238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2C238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B50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1E348F77" w14:textId="77777777" w:rsidR="007E6DF6" w:rsidRDefault="007E6DF6" w:rsidP="00FD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EC8">
        <w:rPr>
          <w:rFonts w:ascii="Times New Roman" w:hAnsi="Times New Roman"/>
          <w:sz w:val="28"/>
          <w:szCs w:val="28"/>
        </w:rPr>
        <w:t>Проект</w:t>
      </w:r>
    </w:p>
    <w:p w14:paraId="61708E5D" w14:textId="77777777" w:rsidR="003D5C57" w:rsidRDefault="003D5C57" w:rsidP="00FD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126039" w14:textId="77777777" w:rsidR="003D5C57" w:rsidRPr="003D5C57" w:rsidRDefault="003D5C57" w:rsidP="003D5C5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A024DC2" w14:textId="77777777" w:rsidR="003D5C57" w:rsidRPr="003D5C57" w:rsidRDefault="006F4D98" w:rsidP="003D5C57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32"/>
          <w:szCs w:val="32"/>
        </w:rPr>
        <w:t>ГУБЕРНАТОР БРЯНСКОЙ ОБЛАСТИ</w:t>
      </w:r>
    </w:p>
    <w:p w14:paraId="456E10A0" w14:textId="77777777" w:rsidR="003D5C57" w:rsidRPr="003D5C57" w:rsidRDefault="003D5C57" w:rsidP="003D5C57">
      <w:pPr>
        <w:spacing w:after="0" w:line="240" w:lineRule="auto"/>
        <w:jc w:val="right"/>
        <w:rPr>
          <w:rFonts w:ascii="Times New Roman" w:hAnsi="Times New Roman"/>
        </w:rPr>
      </w:pPr>
      <w:r w:rsidRPr="003D5C57">
        <w:rPr>
          <w:rFonts w:ascii="Times New Roman" w:hAnsi="Times New Roman"/>
          <w:sz w:val="28"/>
          <w:szCs w:val="28"/>
        </w:rPr>
        <w:t>Проект</w:t>
      </w:r>
    </w:p>
    <w:p w14:paraId="2A809B6D" w14:textId="77777777" w:rsidR="003D5C57" w:rsidRPr="003D5C57" w:rsidRDefault="003D5C57" w:rsidP="003D5C5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22D75B26" w14:textId="77777777" w:rsidR="003D5C57" w:rsidRPr="003D5C57" w:rsidRDefault="006F4D98" w:rsidP="003D5C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УКАЗ</w:t>
      </w:r>
    </w:p>
    <w:p w14:paraId="3AD07D46" w14:textId="77777777" w:rsidR="003D5C57" w:rsidRPr="003D5C57" w:rsidRDefault="003D5C57" w:rsidP="003D5C57">
      <w:pPr>
        <w:pStyle w:val="LO-Normal"/>
        <w:rPr>
          <w:b/>
          <w:sz w:val="24"/>
          <w:szCs w:val="32"/>
        </w:rPr>
      </w:pPr>
    </w:p>
    <w:p w14:paraId="6B62B04F" w14:textId="77777777" w:rsidR="006F4D98" w:rsidRPr="006F4D98" w:rsidRDefault="006F4D98" w:rsidP="006F4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D98">
        <w:rPr>
          <w:rFonts w:ascii="Times New Roman" w:hAnsi="Times New Roman"/>
          <w:sz w:val="28"/>
          <w:szCs w:val="28"/>
        </w:rPr>
        <w:t>от  «     »  августа 2022 г.   № _____</w:t>
      </w:r>
    </w:p>
    <w:p w14:paraId="4412A449" w14:textId="77777777" w:rsidR="006F4D98" w:rsidRPr="006F4D98" w:rsidRDefault="006F4D98" w:rsidP="006F4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D98">
        <w:rPr>
          <w:rFonts w:ascii="Times New Roman" w:hAnsi="Times New Roman"/>
          <w:sz w:val="28"/>
          <w:szCs w:val="28"/>
        </w:rPr>
        <w:t xml:space="preserve">              г. Брянск</w:t>
      </w:r>
    </w:p>
    <w:p w14:paraId="1A35596A" w14:textId="77777777" w:rsidR="006F4D98" w:rsidRPr="00E63AF7" w:rsidRDefault="006F4D98" w:rsidP="006F4D98">
      <w:pPr>
        <w:pStyle w:val="34"/>
        <w:ind w:right="141"/>
        <w:jc w:val="both"/>
        <w:rPr>
          <w:sz w:val="28"/>
        </w:rPr>
      </w:pPr>
    </w:p>
    <w:p w14:paraId="0BB409A2" w14:textId="77777777" w:rsidR="006F4D98" w:rsidRPr="00E63AF7" w:rsidRDefault="006F4D98" w:rsidP="006F4D98">
      <w:pPr>
        <w:pStyle w:val="34"/>
        <w:ind w:right="141"/>
        <w:jc w:val="both"/>
        <w:rPr>
          <w:sz w:val="28"/>
        </w:rPr>
      </w:pPr>
    </w:p>
    <w:p w14:paraId="14E24254" w14:textId="77777777" w:rsidR="006F4D98" w:rsidRPr="00E63AF7" w:rsidRDefault="006F4D98" w:rsidP="006F4D98">
      <w:pPr>
        <w:pStyle w:val="34"/>
        <w:tabs>
          <w:tab w:val="left" w:pos="6946"/>
          <w:tab w:val="left" w:pos="7371"/>
          <w:tab w:val="left" w:pos="7938"/>
          <w:tab w:val="left" w:pos="9781"/>
        </w:tabs>
        <w:ind w:right="323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Положение о департаменте региональной безопасности Брянской области</w:t>
      </w:r>
    </w:p>
    <w:p w14:paraId="47174604" w14:textId="77777777" w:rsidR="006F4D98" w:rsidRPr="00E63AF7" w:rsidRDefault="006F4D98" w:rsidP="006F4D98">
      <w:pPr>
        <w:pStyle w:val="34"/>
        <w:tabs>
          <w:tab w:val="left" w:pos="6946"/>
          <w:tab w:val="left" w:pos="7371"/>
          <w:tab w:val="left" w:pos="7938"/>
          <w:tab w:val="left" w:pos="9781"/>
        </w:tabs>
        <w:ind w:right="3230"/>
        <w:jc w:val="both"/>
        <w:rPr>
          <w:sz w:val="28"/>
          <w:szCs w:val="28"/>
        </w:rPr>
      </w:pPr>
    </w:p>
    <w:p w14:paraId="62E5D574" w14:textId="77777777" w:rsidR="006F4D98" w:rsidRPr="00E63AF7" w:rsidRDefault="006F4D98" w:rsidP="006F4D98">
      <w:pPr>
        <w:pStyle w:val="34"/>
        <w:ind w:right="141"/>
        <w:jc w:val="both"/>
        <w:rPr>
          <w:sz w:val="28"/>
          <w:szCs w:val="28"/>
        </w:rPr>
      </w:pPr>
    </w:p>
    <w:p w14:paraId="263AA05A" w14:textId="77777777" w:rsidR="006F4D98" w:rsidRDefault="006F4D98" w:rsidP="006F4D9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AF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22 августа 1995 года № 151 «Об </w:t>
      </w:r>
      <w:r w:rsidRPr="00D859FA">
        <w:rPr>
          <w:sz w:val="28"/>
          <w:szCs w:val="28"/>
        </w:rPr>
        <w:t>аварийно-спасательных службах и статусе спасателей</w:t>
      </w:r>
      <w:r>
        <w:rPr>
          <w:sz w:val="28"/>
          <w:szCs w:val="28"/>
        </w:rPr>
        <w:t>»,</w:t>
      </w:r>
      <w:r w:rsidRPr="00E63AF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МЧС России от 12 марта 2018 года № 99 «Об утверждении порядка регистрации аварийно-спасательных служб, аварийно-спасательных формирований» ПОСТАНОВЛЯЮ:</w:t>
      </w:r>
    </w:p>
    <w:p w14:paraId="32267509" w14:textId="77777777" w:rsidR="006F4D98" w:rsidRDefault="006F4D98" w:rsidP="006F4D9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64BA08" w14:textId="77777777" w:rsidR="006F4D98" w:rsidRDefault="006F4D98" w:rsidP="006F4D9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A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о департаменте региональной безопасности Брянской области, утвержденное указом Губернатора Брянской области от 14 октября 2016 года № 299 «О создании департамента региональной безопасности Брянской области и внесении изменения в Указ Губернатора Брянской области от 26 февраля 2013 года № 174 «О структуре </w:t>
      </w:r>
      <w:r>
        <w:rPr>
          <w:sz w:val="28"/>
          <w:szCs w:val="28"/>
        </w:rPr>
        <w:lastRenderedPageBreak/>
        <w:t>исполнительных органов государственной власти Брянской области» (в редакции Указов Губернатора Брянской области от 20 декабря 2016 года</w:t>
      </w:r>
      <w:r>
        <w:rPr>
          <w:sz w:val="28"/>
          <w:szCs w:val="28"/>
        </w:rPr>
        <w:br/>
        <w:t>№ 367, от 23 ноября 2017 года № 197, от 15 ноября 2018 года № 254, от 29 апреля 2019 года № 63, от 30 сентября 2019 года № 156, от 26 мая 2020 года № 108, от 25 августа 2021 года № 108,) изменение, дополнив пункт 3.1</w:t>
      </w:r>
      <w:r w:rsidRPr="0040143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3 «Основные функции департамента» после абзаца тридцатого, абзацем следующего содержания:</w:t>
      </w:r>
    </w:p>
    <w:p w14:paraId="1B417DA1" w14:textId="77777777" w:rsidR="006F4D98" w:rsidRDefault="006F4D98" w:rsidP="006F4D9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«осуществляет регистрацию аттестованных общественных аварийно-спасательных формирований;».</w:t>
      </w:r>
    </w:p>
    <w:p w14:paraId="3A7D5039" w14:textId="77777777" w:rsidR="006F4D98" w:rsidRPr="00E63AF7" w:rsidRDefault="006F4D98" w:rsidP="006F4D9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3AF7">
        <w:rPr>
          <w:sz w:val="28"/>
          <w:szCs w:val="28"/>
        </w:rPr>
        <w:t>. Настоящий указ вступает в силу со дня его официального опубликования.</w:t>
      </w:r>
    </w:p>
    <w:p w14:paraId="747B602A" w14:textId="77777777" w:rsidR="006F4D98" w:rsidRPr="00E63AF7" w:rsidRDefault="006F4D98" w:rsidP="006F4D9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AF7">
        <w:rPr>
          <w:sz w:val="28"/>
          <w:szCs w:val="28"/>
        </w:rPr>
        <w:t>. Опубликовать указ на «Официальном интернет-портале правовой информации» (pravo.gov.ru).</w:t>
      </w:r>
    </w:p>
    <w:p w14:paraId="3C2513B5" w14:textId="77777777" w:rsidR="006F4D98" w:rsidRPr="00E63AF7" w:rsidRDefault="006F4D98" w:rsidP="006F4D98">
      <w:pPr>
        <w:pStyle w:val="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AF7">
        <w:rPr>
          <w:sz w:val="28"/>
          <w:szCs w:val="28"/>
        </w:rPr>
        <w:t xml:space="preserve">. Контроль за исполнением указа возложить на </w:t>
      </w:r>
      <w:r>
        <w:rPr>
          <w:sz w:val="28"/>
          <w:szCs w:val="28"/>
        </w:rPr>
        <w:t>временно исполняющего обязанности заместителя Губернатора Брянской области Петроченко А.С.</w:t>
      </w:r>
    </w:p>
    <w:p w14:paraId="7571E8AF" w14:textId="77777777" w:rsidR="006F4D98" w:rsidRPr="00E63AF7" w:rsidRDefault="006F4D98" w:rsidP="006F4D98">
      <w:pPr>
        <w:pStyle w:val="34"/>
        <w:ind w:firstLine="709"/>
        <w:jc w:val="both"/>
        <w:rPr>
          <w:sz w:val="28"/>
          <w:szCs w:val="28"/>
        </w:rPr>
      </w:pPr>
    </w:p>
    <w:p w14:paraId="2DF86AED" w14:textId="77777777" w:rsidR="006F4D98" w:rsidRPr="00E63AF7" w:rsidRDefault="006F4D98" w:rsidP="006F4D98">
      <w:pPr>
        <w:pStyle w:val="34"/>
        <w:jc w:val="right"/>
        <w:rPr>
          <w:bCs/>
          <w:sz w:val="28"/>
          <w:szCs w:val="28"/>
        </w:rPr>
        <w:sectPr w:rsidR="006F4D98" w:rsidRPr="00E63AF7" w:rsidSect="001C720C">
          <w:headerReference w:type="even" r:id="rId7"/>
          <w:headerReference w:type="default" r:id="rId8"/>
          <w:pgSz w:w="11906" w:h="16838"/>
          <w:pgMar w:top="1134" w:right="1021" w:bottom="1134" w:left="1418" w:header="510" w:footer="510" w:gutter="0"/>
          <w:pgNumType w:start="1"/>
          <w:cols w:space="720"/>
          <w:titlePg/>
        </w:sectPr>
      </w:pPr>
      <w:r w:rsidRPr="00E63AF7">
        <w:rPr>
          <w:bCs/>
          <w:sz w:val="28"/>
          <w:szCs w:val="28"/>
        </w:rPr>
        <w:t>Губернатор                                                                                           А.В. Богомаз</w:t>
      </w:r>
    </w:p>
    <w:p w14:paraId="2E2AC88F" w14:textId="77777777" w:rsidR="006F4D98" w:rsidRPr="006F4D98" w:rsidRDefault="006F4D98" w:rsidP="006F4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98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3A5CF436" w14:textId="77777777" w:rsidR="006F4D98" w:rsidRPr="006F4D98" w:rsidRDefault="006F4D98" w:rsidP="006F4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98">
        <w:rPr>
          <w:rFonts w:ascii="Times New Roman" w:hAnsi="Times New Roman"/>
          <w:sz w:val="28"/>
          <w:szCs w:val="28"/>
        </w:rPr>
        <w:t xml:space="preserve">к проекту Указа Губернатора Брянской области </w:t>
      </w:r>
    </w:p>
    <w:p w14:paraId="1B11826D" w14:textId="77777777" w:rsidR="006F4D98" w:rsidRPr="006F4D98" w:rsidRDefault="006F4D98" w:rsidP="006F4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98">
        <w:rPr>
          <w:rFonts w:ascii="Times New Roman" w:hAnsi="Times New Roman"/>
          <w:sz w:val="28"/>
          <w:szCs w:val="28"/>
        </w:rPr>
        <w:t>«О внесении изменения в Положение о департаменте региональной безопасности Брянской области»</w:t>
      </w:r>
    </w:p>
    <w:p w14:paraId="09C55C07" w14:textId="77777777" w:rsidR="006F4D98" w:rsidRPr="006F4D98" w:rsidRDefault="006F4D98" w:rsidP="006F4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683681" w14:textId="77777777" w:rsidR="006F4D98" w:rsidRPr="006F4D98" w:rsidRDefault="006F4D98" w:rsidP="006F4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FFFB61" w14:textId="77777777" w:rsidR="006F4D98" w:rsidRPr="006F4D98" w:rsidRDefault="006F4D98" w:rsidP="006F4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BB6A5" w14:textId="77777777" w:rsidR="006F4D98" w:rsidRPr="006F4D98" w:rsidRDefault="006F4D98" w:rsidP="006F4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98">
        <w:rPr>
          <w:rFonts w:ascii="Times New Roman" w:hAnsi="Times New Roman"/>
          <w:sz w:val="28"/>
          <w:szCs w:val="28"/>
        </w:rPr>
        <w:t>Пунктом 3 порядка регистрации аварийно-спасательных служб, аварийно-спасательных формирований, утвержденным приказом МЧС России от 12 марта 2018 года № 99 установлена обязанность по осуществлению органами исполнительной власти субъектов Российской Федерации, специально уполномоченными на решение задач в области защиты населения и территорий от чрезвычайных ситуаций,  регистрации аттестованных общественных аварийно-спасательных формирований.</w:t>
      </w:r>
    </w:p>
    <w:p w14:paraId="4B7A9BE7" w14:textId="77777777" w:rsidR="006F4D98" w:rsidRPr="006F4D98" w:rsidRDefault="006F4D98" w:rsidP="006F4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98">
        <w:rPr>
          <w:rFonts w:ascii="Times New Roman" w:hAnsi="Times New Roman"/>
          <w:sz w:val="28"/>
          <w:szCs w:val="28"/>
        </w:rPr>
        <w:t>В целях реализации указанной задачи в Положение о департаменте региональной безопасности Брянской области вносится изменение в части дополнения раздела 3 «Основные функции департамента» полномочием по осуществлению регистрации аттестованных аварийно-спасательных формирований.</w:t>
      </w:r>
    </w:p>
    <w:p w14:paraId="39BBBD18" w14:textId="77777777" w:rsidR="003D5C57" w:rsidRPr="007D4EC8" w:rsidRDefault="003D5C57" w:rsidP="006F4D98">
      <w:pPr>
        <w:pStyle w:val="LO-Normal"/>
        <w:rPr>
          <w:sz w:val="28"/>
          <w:szCs w:val="28"/>
        </w:rPr>
      </w:pPr>
    </w:p>
    <w:sectPr w:rsidR="003D5C57" w:rsidRPr="007D4EC8" w:rsidSect="00F63341">
      <w:headerReference w:type="even" r:id="rId9"/>
      <w:headerReference w:type="default" r:id="rId10"/>
      <w:head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6C16" w14:textId="77777777" w:rsidR="001B26DA" w:rsidRDefault="001B26DA" w:rsidP="00A55800">
      <w:pPr>
        <w:spacing w:after="0" w:line="240" w:lineRule="auto"/>
      </w:pPr>
      <w:r>
        <w:separator/>
      </w:r>
    </w:p>
  </w:endnote>
  <w:endnote w:type="continuationSeparator" w:id="0">
    <w:p w14:paraId="64FF9594" w14:textId="77777777" w:rsidR="001B26DA" w:rsidRDefault="001B26DA" w:rsidP="00A5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7981" w14:textId="77777777" w:rsidR="001B26DA" w:rsidRDefault="001B26DA" w:rsidP="00A55800">
      <w:pPr>
        <w:spacing w:after="0" w:line="240" w:lineRule="auto"/>
      </w:pPr>
      <w:r>
        <w:separator/>
      </w:r>
    </w:p>
  </w:footnote>
  <w:footnote w:type="continuationSeparator" w:id="0">
    <w:p w14:paraId="576AC35B" w14:textId="77777777" w:rsidR="001B26DA" w:rsidRDefault="001B26DA" w:rsidP="00A5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8814" w14:textId="77777777" w:rsidR="006F4D98" w:rsidRDefault="006F4D98">
    <w:pPr>
      <w:pStyle w:val="af0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38A21CB1" w14:textId="77777777" w:rsidR="006F4D98" w:rsidRDefault="006F4D98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336" w14:textId="77777777" w:rsidR="006F4D98" w:rsidRDefault="006F4D98">
    <w:pPr>
      <w:pStyle w:val="af0"/>
      <w:framePr w:wrap="around" w:vAnchor="text" w:hAnchor="margin" w:xAlign="center" w:y="1"/>
      <w:rPr>
        <w:rStyle w:val="ad"/>
      </w:rPr>
    </w:pPr>
    <w:r>
      <w:rPr>
        <w:rStyle w:val="ad"/>
      </w:rPr>
      <w:t xml:space="preserve">    </w:t>
    </w:r>
  </w:p>
  <w:p w14:paraId="5E965695" w14:textId="77777777" w:rsidR="006F4D98" w:rsidRDefault="006F4D98">
    <w:pPr>
      <w:pStyle w:val="af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0A79" w14:textId="77777777" w:rsidR="00DF505C" w:rsidRDefault="001B26D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90FD" w14:textId="77777777" w:rsidR="00DF505C" w:rsidRDefault="001B26DA">
    <w:pPr>
      <w:pStyle w:val="af0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F7E3" w14:textId="77777777" w:rsidR="00DF505C" w:rsidRDefault="001B26D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4C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706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F69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0C3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43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8D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507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1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15" w15:restartNumberingAfterBreak="0">
    <w:nsid w:val="179F5B40"/>
    <w:multiLevelType w:val="hybridMultilevel"/>
    <w:tmpl w:val="D78A677C"/>
    <w:lvl w:ilvl="0" w:tplc="AD5894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E24"/>
    <w:multiLevelType w:val="multilevel"/>
    <w:tmpl w:val="B7C8078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1F1D5977"/>
    <w:multiLevelType w:val="hybridMultilevel"/>
    <w:tmpl w:val="EED29C86"/>
    <w:lvl w:ilvl="0" w:tplc="AFFE5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2CCC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CE2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860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A46A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5476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D6B9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3230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DAAB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19059A"/>
    <w:multiLevelType w:val="hybridMultilevel"/>
    <w:tmpl w:val="879AACB0"/>
    <w:lvl w:ilvl="0" w:tplc="C6EC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CD6063"/>
    <w:multiLevelType w:val="hybridMultilevel"/>
    <w:tmpl w:val="EAF09B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4224931"/>
    <w:multiLevelType w:val="multilevel"/>
    <w:tmpl w:val="E7A8A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346415A0"/>
    <w:multiLevelType w:val="hybridMultilevel"/>
    <w:tmpl w:val="B5BA534E"/>
    <w:lvl w:ilvl="0" w:tplc="EF7AB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123A"/>
    <w:multiLevelType w:val="hybridMultilevel"/>
    <w:tmpl w:val="BCA0CC44"/>
    <w:lvl w:ilvl="0" w:tplc="A9468B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6BE87151"/>
    <w:multiLevelType w:val="hybridMultilevel"/>
    <w:tmpl w:val="1B9CAA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C4AD8"/>
    <w:multiLevelType w:val="hybridMultilevel"/>
    <w:tmpl w:val="E44E244E"/>
    <w:lvl w:ilvl="0" w:tplc="9B185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24"/>
  </w:num>
  <w:num w:numId="21">
    <w:abstractNumId w:val="21"/>
  </w:num>
  <w:num w:numId="22">
    <w:abstractNumId w:val="18"/>
  </w:num>
  <w:num w:numId="23">
    <w:abstractNumId w:val="23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F73"/>
    <w:rsid w:val="00002FF1"/>
    <w:rsid w:val="00005CBC"/>
    <w:rsid w:val="000116A6"/>
    <w:rsid w:val="000118DA"/>
    <w:rsid w:val="000144D6"/>
    <w:rsid w:val="00021E9C"/>
    <w:rsid w:val="00022952"/>
    <w:rsid w:val="00031002"/>
    <w:rsid w:val="00031A95"/>
    <w:rsid w:val="00034849"/>
    <w:rsid w:val="000403D0"/>
    <w:rsid w:val="00044711"/>
    <w:rsid w:val="00053BD4"/>
    <w:rsid w:val="0006497B"/>
    <w:rsid w:val="000654E1"/>
    <w:rsid w:val="00066374"/>
    <w:rsid w:val="00071337"/>
    <w:rsid w:val="0007159F"/>
    <w:rsid w:val="0007560F"/>
    <w:rsid w:val="00075A9F"/>
    <w:rsid w:val="00087ED5"/>
    <w:rsid w:val="000949B5"/>
    <w:rsid w:val="00096181"/>
    <w:rsid w:val="00096C4C"/>
    <w:rsid w:val="000A08BB"/>
    <w:rsid w:val="000B5369"/>
    <w:rsid w:val="000C02EE"/>
    <w:rsid w:val="000C4C06"/>
    <w:rsid w:val="000C5F54"/>
    <w:rsid w:val="000D2E48"/>
    <w:rsid w:val="000D4048"/>
    <w:rsid w:val="000E2E91"/>
    <w:rsid w:val="000E47FF"/>
    <w:rsid w:val="000E603B"/>
    <w:rsid w:val="000E7EE8"/>
    <w:rsid w:val="000F1632"/>
    <w:rsid w:val="000F1FC8"/>
    <w:rsid w:val="000F1FD8"/>
    <w:rsid w:val="000F5C79"/>
    <w:rsid w:val="000F6C0F"/>
    <w:rsid w:val="001002C1"/>
    <w:rsid w:val="001035B7"/>
    <w:rsid w:val="001122D9"/>
    <w:rsid w:val="0011316B"/>
    <w:rsid w:val="00120BC6"/>
    <w:rsid w:val="001247DC"/>
    <w:rsid w:val="00124D3F"/>
    <w:rsid w:val="00130D65"/>
    <w:rsid w:val="00134AE1"/>
    <w:rsid w:val="00135574"/>
    <w:rsid w:val="00136AC1"/>
    <w:rsid w:val="00136F86"/>
    <w:rsid w:val="00140169"/>
    <w:rsid w:val="0014062F"/>
    <w:rsid w:val="00140802"/>
    <w:rsid w:val="00141D62"/>
    <w:rsid w:val="0015349E"/>
    <w:rsid w:val="0016252F"/>
    <w:rsid w:val="00163272"/>
    <w:rsid w:val="00172899"/>
    <w:rsid w:val="001772F9"/>
    <w:rsid w:val="00177355"/>
    <w:rsid w:val="00177EA5"/>
    <w:rsid w:val="001819D4"/>
    <w:rsid w:val="00184B67"/>
    <w:rsid w:val="00186D36"/>
    <w:rsid w:val="00187C40"/>
    <w:rsid w:val="00197619"/>
    <w:rsid w:val="001B064E"/>
    <w:rsid w:val="001B2419"/>
    <w:rsid w:val="001B26DA"/>
    <w:rsid w:val="001C490D"/>
    <w:rsid w:val="001C5B57"/>
    <w:rsid w:val="001C62FE"/>
    <w:rsid w:val="001C7382"/>
    <w:rsid w:val="001F288F"/>
    <w:rsid w:val="001F3182"/>
    <w:rsid w:val="001F3E96"/>
    <w:rsid w:val="0020009E"/>
    <w:rsid w:val="0020556C"/>
    <w:rsid w:val="00206B48"/>
    <w:rsid w:val="002164C6"/>
    <w:rsid w:val="00221366"/>
    <w:rsid w:val="002249A8"/>
    <w:rsid w:val="002315E9"/>
    <w:rsid w:val="00231BF7"/>
    <w:rsid w:val="00232927"/>
    <w:rsid w:val="00233759"/>
    <w:rsid w:val="00237ACC"/>
    <w:rsid w:val="00237F6B"/>
    <w:rsid w:val="00240350"/>
    <w:rsid w:val="0025219D"/>
    <w:rsid w:val="002607F9"/>
    <w:rsid w:val="00261BA7"/>
    <w:rsid w:val="002623B9"/>
    <w:rsid w:val="00263671"/>
    <w:rsid w:val="00265460"/>
    <w:rsid w:val="0026706C"/>
    <w:rsid w:val="0027062C"/>
    <w:rsid w:val="00273AF3"/>
    <w:rsid w:val="0027573C"/>
    <w:rsid w:val="00281084"/>
    <w:rsid w:val="00282B24"/>
    <w:rsid w:val="00286CA6"/>
    <w:rsid w:val="00292220"/>
    <w:rsid w:val="00296FD0"/>
    <w:rsid w:val="002A12B0"/>
    <w:rsid w:val="002A5C63"/>
    <w:rsid w:val="002B02FD"/>
    <w:rsid w:val="002B03DC"/>
    <w:rsid w:val="002B1067"/>
    <w:rsid w:val="002B4491"/>
    <w:rsid w:val="002C2381"/>
    <w:rsid w:val="002D08DD"/>
    <w:rsid w:val="002D3317"/>
    <w:rsid w:val="002E0782"/>
    <w:rsid w:val="002E0866"/>
    <w:rsid w:val="002E674E"/>
    <w:rsid w:val="002F44C7"/>
    <w:rsid w:val="00300C0B"/>
    <w:rsid w:val="00302CF7"/>
    <w:rsid w:val="0031092C"/>
    <w:rsid w:val="0031195F"/>
    <w:rsid w:val="00316003"/>
    <w:rsid w:val="00317718"/>
    <w:rsid w:val="00322A7D"/>
    <w:rsid w:val="00322C83"/>
    <w:rsid w:val="0032495D"/>
    <w:rsid w:val="003370F7"/>
    <w:rsid w:val="00341270"/>
    <w:rsid w:val="00341FF7"/>
    <w:rsid w:val="003434DD"/>
    <w:rsid w:val="00353140"/>
    <w:rsid w:val="003553B8"/>
    <w:rsid w:val="00356AA4"/>
    <w:rsid w:val="00357785"/>
    <w:rsid w:val="003616EB"/>
    <w:rsid w:val="00363028"/>
    <w:rsid w:val="003637F5"/>
    <w:rsid w:val="00371E34"/>
    <w:rsid w:val="00382AD8"/>
    <w:rsid w:val="00390A9D"/>
    <w:rsid w:val="00393679"/>
    <w:rsid w:val="00396DD0"/>
    <w:rsid w:val="003A6070"/>
    <w:rsid w:val="003B020A"/>
    <w:rsid w:val="003B209E"/>
    <w:rsid w:val="003B652C"/>
    <w:rsid w:val="003C0D1C"/>
    <w:rsid w:val="003D53FA"/>
    <w:rsid w:val="003D5C57"/>
    <w:rsid w:val="003D6CC0"/>
    <w:rsid w:val="003E1FA3"/>
    <w:rsid w:val="003E4931"/>
    <w:rsid w:val="003E5BF6"/>
    <w:rsid w:val="003E5BF9"/>
    <w:rsid w:val="003E6368"/>
    <w:rsid w:val="003E7C5A"/>
    <w:rsid w:val="003F13B4"/>
    <w:rsid w:val="003F75FC"/>
    <w:rsid w:val="00402866"/>
    <w:rsid w:val="0040565C"/>
    <w:rsid w:val="0040668B"/>
    <w:rsid w:val="0040758D"/>
    <w:rsid w:val="00410812"/>
    <w:rsid w:val="004128C7"/>
    <w:rsid w:val="00414D70"/>
    <w:rsid w:val="00420C3A"/>
    <w:rsid w:val="00421B89"/>
    <w:rsid w:val="00430A8D"/>
    <w:rsid w:val="00436EC8"/>
    <w:rsid w:val="004416C6"/>
    <w:rsid w:val="00442D97"/>
    <w:rsid w:val="00445FCB"/>
    <w:rsid w:val="004507A2"/>
    <w:rsid w:val="00454992"/>
    <w:rsid w:val="00454AB7"/>
    <w:rsid w:val="00456279"/>
    <w:rsid w:val="00460F20"/>
    <w:rsid w:val="00462814"/>
    <w:rsid w:val="004630C8"/>
    <w:rsid w:val="004701BD"/>
    <w:rsid w:val="004734ED"/>
    <w:rsid w:val="00483516"/>
    <w:rsid w:val="00486620"/>
    <w:rsid w:val="00486E6F"/>
    <w:rsid w:val="00490103"/>
    <w:rsid w:val="00491C9C"/>
    <w:rsid w:val="00493B85"/>
    <w:rsid w:val="004B01AF"/>
    <w:rsid w:val="004B380B"/>
    <w:rsid w:val="004C387D"/>
    <w:rsid w:val="004D13B1"/>
    <w:rsid w:val="004D3034"/>
    <w:rsid w:val="004D778B"/>
    <w:rsid w:val="004D7ADA"/>
    <w:rsid w:val="004E0AAA"/>
    <w:rsid w:val="004F322B"/>
    <w:rsid w:val="004F4285"/>
    <w:rsid w:val="00504243"/>
    <w:rsid w:val="0050454B"/>
    <w:rsid w:val="00504C0A"/>
    <w:rsid w:val="0051135A"/>
    <w:rsid w:val="00515F6E"/>
    <w:rsid w:val="00516C06"/>
    <w:rsid w:val="0052096E"/>
    <w:rsid w:val="005351E0"/>
    <w:rsid w:val="00536D2D"/>
    <w:rsid w:val="00544D1A"/>
    <w:rsid w:val="0054563F"/>
    <w:rsid w:val="00550862"/>
    <w:rsid w:val="00550D75"/>
    <w:rsid w:val="005518C9"/>
    <w:rsid w:val="00551B75"/>
    <w:rsid w:val="005561E5"/>
    <w:rsid w:val="00556614"/>
    <w:rsid w:val="00560CB5"/>
    <w:rsid w:val="005631D1"/>
    <w:rsid w:val="00565AFC"/>
    <w:rsid w:val="005673F0"/>
    <w:rsid w:val="0057035F"/>
    <w:rsid w:val="00570D67"/>
    <w:rsid w:val="00573DC6"/>
    <w:rsid w:val="00574B02"/>
    <w:rsid w:val="00582152"/>
    <w:rsid w:val="0058299B"/>
    <w:rsid w:val="00582C40"/>
    <w:rsid w:val="005A15B4"/>
    <w:rsid w:val="005A385D"/>
    <w:rsid w:val="005B1C95"/>
    <w:rsid w:val="005B27E7"/>
    <w:rsid w:val="005B3F5C"/>
    <w:rsid w:val="005C34EC"/>
    <w:rsid w:val="005C6BD9"/>
    <w:rsid w:val="005E0BC4"/>
    <w:rsid w:val="005E6EDC"/>
    <w:rsid w:val="005F0182"/>
    <w:rsid w:val="005F0C65"/>
    <w:rsid w:val="005F2AEF"/>
    <w:rsid w:val="00601396"/>
    <w:rsid w:val="00602922"/>
    <w:rsid w:val="00605D30"/>
    <w:rsid w:val="006068C8"/>
    <w:rsid w:val="0061153D"/>
    <w:rsid w:val="00614AF9"/>
    <w:rsid w:val="0061566A"/>
    <w:rsid w:val="00616129"/>
    <w:rsid w:val="00617AA8"/>
    <w:rsid w:val="00617F21"/>
    <w:rsid w:val="006217AD"/>
    <w:rsid w:val="006241BC"/>
    <w:rsid w:val="00626081"/>
    <w:rsid w:val="00630607"/>
    <w:rsid w:val="00633514"/>
    <w:rsid w:val="0063462F"/>
    <w:rsid w:val="006368C9"/>
    <w:rsid w:val="006379DD"/>
    <w:rsid w:val="0064024D"/>
    <w:rsid w:val="00642AE7"/>
    <w:rsid w:val="00647C25"/>
    <w:rsid w:val="00650294"/>
    <w:rsid w:val="006503C6"/>
    <w:rsid w:val="0065113A"/>
    <w:rsid w:val="006601C3"/>
    <w:rsid w:val="00666FFD"/>
    <w:rsid w:val="0066749C"/>
    <w:rsid w:val="00667B79"/>
    <w:rsid w:val="00667F12"/>
    <w:rsid w:val="006709FA"/>
    <w:rsid w:val="0067288A"/>
    <w:rsid w:val="006811BD"/>
    <w:rsid w:val="006827FB"/>
    <w:rsid w:val="0068781C"/>
    <w:rsid w:val="00694DB9"/>
    <w:rsid w:val="006969FC"/>
    <w:rsid w:val="00697785"/>
    <w:rsid w:val="006A61ED"/>
    <w:rsid w:val="006A7885"/>
    <w:rsid w:val="006B3B1D"/>
    <w:rsid w:val="006B5573"/>
    <w:rsid w:val="006C2E13"/>
    <w:rsid w:val="006C361B"/>
    <w:rsid w:val="006C3CDB"/>
    <w:rsid w:val="006C6017"/>
    <w:rsid w:val="006D0161"/>
    <w:rsid w:val="006D40B3"/>
    <w:rsid w:val="006D4A71"/>
    <w:rsid w:val="006F264D"/>
    <w:rsid w:val="006F4237"/>
    <w:rsid w:val="006F4459"/>
    <w:rsid w:val="006F4D98"/>
    <w:rsid w:val="007010D5"/>
    <w:rsid w:val="00710466"/>
    <w:rsid w:val="00717BE4"/>
    <w:rsid w:val="00734972"/>
    <w:rsid w:val="00760E85"/>
    <w:rsid w:val="00765596"/>
    <w:rsid w:val="007732B7"/>
    <w:rsid w:val="007739B4"/>
    <w:rsid w:val="00775AAF"/>
    <w:rsid w:val="007805D6"/>
    <w:rsid w:val="00780F20"/>
    <w:rsid w:val="00781D83"/>
    <w:rsid w:val="00781F14"/>
    <w:rsid w:val="007862A4"/>
    <w:rsid w:val="0079303E"/>
    <w:rsid w:val="007935CD"/>
    <w:rsid w:val="007947F2"/>
    <w:rsid w:val="007A0628"/>
    <w:rsid w:val="007A4116"/>
    <w:rsid w:val="007B0156"/>
    <w:rsid w:val="007B0215"/>
    <w:rsid w:val="007B194C"/>
    <w:rsid w:val="007B4F55"/>
    <w:rsid w:val="007B6040"/>
    <w:rsid w:val="007C099B"/>
    <w:rsid w:val="007C577B"/>
    <w:rsid w:val="007C5A54"/>
    <w:rsid w:val="007D462F"/>
    <w:rsid w:val="007D4EC8"/>
    <w:rsid w:val="007E447C"/>
    <w:rsid w:val="007E6B3E"/>
    <w:rsid w:val="007E6DF6"/>
    <w:rsid w:val="007F20FC"/>
    <w:rsid w:val="007F3698"/>
    <w:rsid w:val="007F6919"/>
    <w:rsid w:val="007F6A2E"/>
    <w:rsid w:val="007F6B3C"/>
    <w:rsid w:val="007F6C46"/>
    <w:rsid w:val="00801EC1"/>
    <w:rsid w:val="00802C90"/>
    <w:rsid w:val="00806D01"/>
    <w:rsid w:val="00813CA3"/>
    <w:rsid w:val="00822A23"/>
    <w:rsid w:val="00825D13"/>
    <w:rsid w:val="008263B2"/>
    <w:rsid w:val="00830E73"/>
    <w:rsid w:val="00833BC9"/>
    <w:rsid w:val="00841F67"/>
    <w:rsid w:val="00843A83"/>
    <w:rsid w:val="00844E96"/>
    <w:rsid w:val="008459E2"/>
    <w:rsid w:val="00853B95"/>
    <w:rsid w:val="008630A9"/>
    <w:rsid w:val="008666A0"/>
    <w:rsid w:val="008667F4"/>
    <w:rsid w:val="00866DCA"/>
    <w:rsid w:val="00867499"/>
    <w:rsid w:val="00872A93"/>
    <w:rsid w:val="00873CD3"/>
    <w:rsid w:val="0088078B"/>
    <w:rsid w:val="00880997"/>
    <w:rsid w:val="0088164C"/>
    <w:rsid w:val="0088438E"/>
    <w:rsid w:val="00890240"/>
    <w:rsid w:val="00896D02"/>
    <w:rsid w:val="008A4F34"/>
    <w:rsid w:val="008A63FA"/>
    <w:rsid w:val="008A7E6F"/>
    <w:rsid w:val="008B5F28"/>
    <w:rsid w:val="008B70E5"/>
    <w:rsid w:val="008C643B"/>
    <w:rsid w:val="008D0589"/>
    <w:rsid w:val="008D0E5A"/>
    <w:rsid w:val="008D1373"/>
    <w:rsid w:val="008D207B"/>
    <w:rsid w:val="008D74F8"/>
    <w:rsid w:val="008E6177"/>
    <w:rsid w:val="008E706E"/>
    <w:rsid w:val="008F091D"/>
    <w:rsid w:val="008F662B"/>
    <w:rsid w:val="00900CCE"/>
    <w:rsid w:val="009126F4"/>
    <w:rsid w:val="009151DE"/>
    <w:rsid w:val="0091704C"/>
    <w:rsid w:val="0092096A"/>
    <w:rsid w:val="009216F7"/>
    <w:rsid w:val="009254D3"/>
    <w:rsid w:val="00930176"/>
    <w:rsid w:val="009346D1"/>
    <w:rsid w:val="00941A50"/>
    <w:rsid w:val="009452A8"/>
    <w:rsid w:val="00947EEC"/>
    <w:rsid w:val="009569CE"/>
    <w:rsid w:val="009578D0"/>
    <w:rsid w:val="009622D6"/>
    <w:rsid w:val="00964F54"/>
    <w:rsid w:val="009660E7"/>
    <w:rsid w:val="009744A1"/>
    <w:rsid w:val="00976806"/>
    <w:rsid w:val="00976DA6"/>
    <w:rsid w:val="00980E5D"/>
    <w:rsid w:val="00984B0C"/>
    <w:rsid w:val="00985D94"/>
    <w:rsid w:val="00985EA2"/>
    <w:rsid w:val="00987072"/>
    <w:rsid w:val="009912AD"/>
    <w:rsid w:val="009951F1"/>
    <w:rsid w:val="0099542D"/>
    <w:rsid w:val="009A3C4A"/>
    <w:rsid w:val="009B0408"/>
    <w:rsid w:val="009B1178"/>
    <w:rsid w:val="009B50AC"/>
    <w:rsid w:val="009C17E1"/>
    <w:rsid w:val="009D14EA"/>
    <w:rsid w:val="009D1582"/>
    <w:rsid w:val="009E7689"/>
    <w:rsid w:val="00A00B91"/>
    <w:rsid w:val="00A140E7"/>
    <w:rsid w:val="00A1506B"/>
    <w:rsid w:val="00A31865"/>
    <w:rsid w:val="00A32219"/>
    <w:rsid w:val="00A36A11"/>
    <w:rsid w:val="00A41A79"/>
    <w:rsid w:val="00A41CC5"/>
    <w:rsid w:val="00A4213B"/>
    <w:rsid w:val="00A427D9"/>
    <w:rsid w:val="00A428C8"/>
    <w:rsid w:val="00A50328"/>
    <w:rsid w:val="00A5403C"/>
    <w:rsid w:val="00A55800"/>
    <w:rsid w:val="00A60787"/>
    <w:rsid w:val="00A65857"/>
    <w:rsid w:val="00A71619"/>
    <w:rsid w:val="00A822B4"/>
    <w:rsid w:val="00A83262"/>
    <w:rsid w:val="00A84471"/>
    <w:rsid w:val="00A85E15"/>
    <w:rsid w:val="00AA21A9"/>
    <w:rsid w:val="00AA7366"/>
    <w:rsid w:val="00AB37EB"/>
    <w:rsid w:val="00AB5166"/>
    <w:rsid w:val="00AB58F5"/>
    <w:rsid w:val="00AB769D"/>
    <w:rsid w:val="00AB77A2"/>
    <w:rsid w:val="00AC05B1"/>
    <w:rsid w:val="00AC62C0"/>
    <w:rsid w:val="00AC6406"/>
    <w:rsid w:val="00AD4032"/>
    <w:rsid w:val="00AD57E7"/>
    <w:rsid w:val="00AE1BA5"/>
    <w:rsid w:val="00AE4DFA"/>
    <w:rsid w:val="00AE577B"/>
    <w:rsid w:val="00AF00C4"/>
    <w:rsid w:val="00AF3634"/>
    <w:rsid w:val="00AF4618"/>
    <w:rsid w:val="00B00362"/>
    <w:rsid w:val="00B04496"/>
    <w:rsid w:val="00B142F7"/>
    <w:rsid w:val="00B20C2E"/>
    <w:rsid w:val="00B230E9"/>
    <w:rsid w:val="00B27212"/>
    <w:rsid w:val="00B2772B"/>
    <w:rsid w:val="00B3042C"/>
    <w:rsid w:val="00B30AA6"/>
    <w:rsid w:val="00B34CBB"/>
    <w:rsid w:val="00B359C7"/>
    <w:rsid w:val="00B427EC"/>
    <w:rsid w:val="00B44C0F"/>
    <w:rsid w:val="00B46E8F"/>
    <w:rsid w:val="00B523D4"/>
    <w:rsid w:val="00B5613E"/>
    <w:rsid w:val="00B56A35"/>
    <w:rsid w:val="00B57CF1"/>
    <w:rsid w:val="00B65699"/>
    <w:rsid w:val="00B67646"/>
    <w:rsid w:val="00B72EE3"/>
    <w:rsid w:val="00B76350"/>
    <w:rsid w:val="00B819AF"/>
    <w:rsid w:val="00B83B40"/>
    <w:rsid w:val="00B907E1"/>
    <w:rsid w:val="00B94A92"/>
    <w:rsid w:val="00B95F73"/>
    <w:rsid w:val="00B96AFD"/>
    <w:rsid w:val="00BA00FF"/>
    <w:rsid w:val="00BA09C4"/>
    <w:rsid w:val="00BA2F34"/>
    <w:rsid w:val="00BA7A45"/>
    <w:rsid w:val="00BB38A7"/>
    <w:rsid w:val="00BB66A5"/>
    <w:rsid w:val="00BB6BE0"/>
    <w:rsid w:val="00BC1194"/>
    <w:rsid w:val="00BC18BC"/>
    <w:rsid w:val="00BC6C38"/>
    <w:rsid w:val="00BD72A2"/>
    <w:rsid w:val="00BE40F3"/>
    <w:rsid w:val="00BF12CA"/>
    <w:rsid w:val="00BF259C"/>
    <w:rsid w:val="00C01BB3"/>
    <w:rsid w:val="00C11262"/>
    <w:rsid w:val="00C11AE1"/>
    <w:rsid w:val="00C13B65"/>
    <w:rsid w:val="00C31CF3"/>
    <w:rsid w:val="00C36E4C"/>
    <w:rsid w:val="00C36EE9"/>
    <w:rsid w:val="00C424A4"/>
    <w:rsid w:val="00C42D6A"/>
    <w:rsid w:val="00C45B24"/>
    <w:rsid w:val="00C46F37"/>
    <w:rsid w:val="00C5473E"/>
    <w:rsid w:val="00C603A5"/>
    <w:rsid w:val="00C633C4"/>
    <w:rsid w:val="00C660E8"/>
    <w:rsid w:val="00C6730C"/>
    <w:rsid w:val="00C80090"/>
    <w:rsid w:val="00C809DB"/>
    <w:rsid w:val="00C83B1B"/>
    <w:rsid w:val="00CB3A93"/>
    <w:rsid w:val="00CB4618"/>
    <w:rsid w:val="00CC546F"/>
    <w:rsid w:val="00CC5B11"/>
    <w:rsid w:val="00CD69B5"/>
    <w:rsid w:val="00CD7E41"/>
    <w:rsid w:val="00CE0FBF"/>
    <w:rsid w:val="00CE2F96"/>
    <w:rsid w:val="00CE6744"/>
    <w:rsid w:val="00CE688A"/>
    <w:rsid w:val="00D01851"/>
    <w:rsid w:val="00D06924"/>
    <w:rsid w:val="00D117C1"/>
    <w:rsid w:val="00D159E2"/>
    <w:rsid w:val="00D16E68"/>
    <w:rsid w:val="00D17EC9"/>
    <w:rsid w:val="00D2488A"/>
    <w:rsid w:val="00D26CBE"/>
    <w:rsid w:val="00D470A9"/>
    <w:rsid w:val="00D51D7C"/>
    <w:rsid w:val="00D60F86"/>
    <w:rsid w:val="00D62D12"/>
    <w:rsid w:val="00D67A9C"/>
    <w:rsid w:val="00D7129C"/>
    <w:rsid w:val="00D81789"/>
    <w:rsid w:val="00D85874"/>
    <w:rsid w:val="00D95180"/>
    <w:rsid w:val="00D957D6"/>
    <w:rsid w:val="00D959E1"/>
    <w:rsid w:val="00DA2E0D"/>
    <w:rsid w:val="00DA791D"/>
    <w:rsid w:val="00DA7993"/>
    <w:rsid w:val="00DA7A2E"/>
    <w:rsid w:val="00DA7D89"/>
    <w:rsid w:val="00DB0D83"/>
    <w:rsid w:val="00DB2733"/>
    <w:rsid w:val="00DC02DD"/>
    <w:rsid w:val="00DC54CF"/>
    <w:rsid w:val="00DC58AD"/>
    <w:rsid w:val="00DE2ACB"/>
    <w:rsid w:val="00DE449B"/>
    <w:rsid w:val="00DE4B79"/>
    <w:rsid w:val="00DF2AF0"/>
    <w:rsid w:val="00E07870"/>
    <w:rsid w:val="00E17B79"/>
    <w:rsid w:val="00E22B9E"/>
    <w:rsid w:val="00E2654E"/>
    <w:rsid w:val="00E3379B"/>
    <w:rsid w:val="00E33A1A"/>
    <w:rsid w:val="00E36ACF"/>
    <w:rsid w:val="00E41FCB"/>
    <w:rsid w:val="00E434C4"/>
    <w:rsid w:val="00E44AD7"/>
    <w:rsid w:val="00E51A25"/>
    <w:rsid w:val="00E532DA"/>
    <w:rsid w:val="00E548E5"/>
    <w:rsid w:val="00E57586"/>
    <w:rsid w:val="00E57DEC"/>
    <w:rsid w:val="00E663F6"/>
    <w:rsid w:val="00E66F3E"/>
    <w:rsid w:val="00E674C0"/>
    <w:rsid w:val="00E67845"/>
    <w:rsid w:val="00E71F9C"/>
    <w:rsid w:val="00E7333F"/>
    <w:rsid w:val="00E73D11"/>
    <w:rsid w:val="00E7513F"/>
    <w:rsid w:val="00E81819"/>
    <w:rsid w:val="00E82411"/>
    <w:rsid w:val="00E86EE1"/>
    <w:rsid w:val="00E95F1A"/>
    <w:rsid w:val="00E97543"/>
    <w:rsid w:val="00E9762E"/>
    <w:rsid w:val="00E979C8"/>
    <w:rsid w:val="00EA025F"/>
    <w:rsid w:val="00EA0C27"/>
    <w:rsid w:val="00EB11B6"/>
    <w:rsid w:val="00EB2806"/>
    <w:rsid w:val="00EB3709"/>
    <w:rsid w:val="00EB6482"/>
    <w:rsid w:val="00EC023C"/>
    <w:rsid w:val="00EC1265"/>
    <w:rsid w:val="00EC4315"/>
    <w:rsid w:val="00EC6792"/>
    <w:rsid w:val="00EC6BEE"/>
    <w:rsid w:val="00ED2DD3"/>
    <w:rsid w:val="00ED7D46"/>
    <w:rsid w:val="00EE10ED"/>
    <w:rsid w:val="00EE2BFD"/>
    <w:rsid w:val="00F001D5"/>
    <w:rsid w:val="00F03D71"/>
    <w:rsid w:val="00F04094"/>
    <w:rsid w:val="00F04D06"/>
    <w:rsid w:val="00F06986"/>
    <w:rsid w:val="00F132E7"/>
    <w:rsid w:val="00F14177"/>
    <w:rsid w:val="00F212A6"/>
    <w:rsid w:val="00F24F20"/>
    <w:rsid w:val="00F3097B"/>
    <w:rsid w:val="00F357BF"/>
    <w:rsid w:val="00F41A47"/>
    <w:rsid w:val="00F6215E"/>
    <w:rsid w:val="00F63341"/>
    <w:rsid w:val="00F64DE3"/>
    <w:rsid w:val="00F65640"/>
    <w:rsid w:val="00F66D7C"/>
    <w:rsid w:val="00F8511D"/>
    <w:rsid w:val="00F8673B"/>
    <w:rsid w:val="00F9516B"/>
    <w:rsid w:val="00F97556"/>
    <w:rsid w:val="00FA196F"/>
    <w:rsid w:val="00FA292B"/>
    <w:rsid w:val="00FA5B4A"/>
    <w:rsid w:val="00FA718E"/>
    <w:rsid w:val="00FB3FE7"/>
    <w:rsid w:val="00FB59BA"/>
    <w:rsid w:val="00FB7295"/>
    <w:rsid w:val="00FC091F"/>
    <w:rsid w:val="00FC344F"/>
    <w:rsid w:val="00FC722A"/>
    <w:rsid w:val="00FD05A5"/>
    <w:rsid w:val="00FD209B"/>
    <w:rsid w:val="00FD2535"/>
    <w:rsid w:val="00FD45CE"/>
    <w:rsid w:val="00FD4DEF"/>
    <w:rsid w:val="00FD5DB3"/>
    <w:rsid w:val="00FE3FA7"/>
    <w:rsid w:val="00FE6853"/>
    <w:rsid w:val="00FF0FB1"/>
    <w:rsid w:val="00FF19D5"/>
    <w:rsid w:val="00FF5BE9"/>
    <w:rsid w:val="00FF6E2D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9C80A"/>
  <w15:docId w15:val="{92E4FB3C-0246-4BCC-9EF8-995ED2C1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95F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95F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B95F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locked/>
    <w:rsid w:val="00FC34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3D5C57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locked/>
    <w:rsid w:val="003D5C57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F7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B95F7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B95F73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47EEC"/>
    <w:rPr>
      <w:rFonts w:ascii="Calibri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rsid w:val="00B9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95F73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3E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E1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035B7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FC344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locked/>
    <w:rsid w:val="00FC344F"/>
    <w:rPr>
      <w:rFonts w:eastAsia="Times New Roman" w:cs="Times New Roman"/>
      <w:b/>
      <w:sz w:val="28"/>
      <w:lang w:val="ru-RU" w:eastAsia="ru-RU" w:bidi="ar-SA"/>
    </w:rPr>
  </w:style>
  <w:style w:type="paragraph" w:customStyle="1" w:styleId="11">
    <w:name w:val="Обычный1"/>
    <w:rsid w:val="00FC344F"/>
    <w:rPr>
      <w:rFonts w:ascii="Times New Roman" w:hAnsi="Times New Roman"/>
    </w:rPr>
  </w:style>
  <w:style w:type="paragraph" w:customStyle="1" w:styleId="21">
    <w:name w:val="заголовок 2"/>
    <w:basedOn w:val="a"/>
    <w:next w:val="a"/>
    <w:rsid w:val="00FC344F"/>
    <w:pPr>
      <w:keepNext/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аголовок 1"/>
    <w:basedOn w:val="a"/>
    <w:next w:val="a"/>
    <w:rsid w:val="00FC344F"/>
    <w:pPr>
      <w:keepNext/>
      <w:widowControl w:val="0"/>
      <w:spacing w:after="0" w:line="240" w:lineRule="auto"/>
    </w:pPr>
    <w:rPr>
      <w:rFonts w:ascii="Times New Roman" w:hAnsi="Times New Roman"/>
      <w:b/>
      <w:sz w:val="26"/>
      <w:szCs w:val="20"/>
    </w:rPr>
  </w:style>
  <w:style w:type="paragraph" w:styleId="a6">
    <w:name w:val="footer"/>
    <w:basedOn w:val="a"/>
    <w:link w:val="a7"/>
    <w:rsid w:val="00FC34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344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basedOn w:val="a0"/>
    <w:uiPriority w:val="99"/>
    <w:rsid w:val="00B2772B"/>
    <w:rPr>
      <w:rFonts w:cs="Times New Roman"/>
      <w:color w:val="106BBE"/>
    </w:rPr>
  </w:style>
  <w:style w:type="character" w:customStyle="1" w:styleId="matches">
    <w:name w:val="matches"/>
    <w:basedOn w:val="a0"/>
    <w:rsid w:val="006503C6"/>
  </w:style>
  <w:style w:type="paragraph" w:customStyle="1" w:styleId="copyright-info">
    <w:name w:val="copyright-info"/>
    <w:basedOn w:val="a"/>
    <w:rsid w:val="00650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503C6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4D778B"/>
    <w:rPr>
      <w:b/>
      <w:bCs/>
    </w:rPr>
  </w:style>
  <w:style w:type="paragraph" w:styleId="ab">
    <w:name w:val="Body Text"/>
    <w:basedOn w:val="a"/>
    <w:link w:val="ac"/>
    <w:unhideWhenUsed/>
    <w:rsid w:val="00647C2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47C25"/>
    <w:rPr>
      <w:sz w:val="22"/>
      <w:szCs w:val="22"/>
    </w:rPr>
  </w:style>
  <w:style w:type="paragraph" w:customStyle="1" w:styleId="22">
    <w:name w:val="Обычный2"/>
    <w:rsid w:val="00647C25"/>
    <w:pPr>
      <w:suppressAutoHyphens/>
    </w:pPr>
    <w:rPr>
      <w:rFonts w:ascii="Times New Roman" w:hAnsi="Times New Roman"/>
      <w:lang w:eastAsia="ar-SA"/>
    </w:rPr>
  </w:style>
  <w:style w:type="paragraph" w:customStyle="1" w:styleId="ConsPlusNormal">
    <w:name w:val="ConsPlusNormal"/>
    <w:rsid w:val="009B50AC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60">
    <w:name w:val="Заголовок 6 Знак"/>
    <w:basedOn w:val="a0"/>
    <w:link w:val="6"/>
    <w:rsid w:val="003D5C57"/>
    <w:rPr>
      <w:rFonts w:ascii="Times New Roman" w:hAnsi="Times New Roman"/>
      <w:b/>
      <w:sz w:val="28"/>
      <w:lang w:eastAsia="zh-CN"/>
    </w:rPr>
  </w:style>
  <w:style w:type="character" w:customStyle="1" w:styleId="90">
    <w:name w:val="Заголовок 9 Знак"/>
    <w:basedOn w:val="a0"/>
    <w:link w:val="9"/>
    <w:rsid w:val="003D5C57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3D5C57"/>
    <w:rPr>
      <w:rFonts w:ascii="Symbol" w:hAnsi="Symbol" w:cs="Symbol" w:hint="default"/>
    </w:rPr>
  </w:style>
  <w:style w:type="character" w:customStyle="1" w:styleId="WW8Num2z0">
    <w:name w:val="WW8Num2z0"/>
    <w:rsid w:val="003D5C57"/>
    <w:rPr>
      <w:rFonts w:ascii="Symbol" w:hAnsi="Symbol" w:cs="Symbol" w:hint="default"/>
    </w:rPr>
  </w:style>
  <w:style w:type="character" w:customStyle="1" w:styleId="WW8Num3z0">
    <w:name w:val="WW8Num3z0"/>
    <w:rsid w:val="003D5C57"/>
    <w:rPr>
      <w:rFonts w:hint="default"/>
      <w:sz w:val="28"/>
    </w:rPr>
  </w:style>
  <w:style w:type="character" w:customStyle="1" w:styleId="WW8Num3z1">
    <w:name w:val="WW8Num3z1"/>
    <w:rsid w:val="003D5C57"/>
  </w:style>
  <w:style w:type="character" w:customStyle="1" w:styleId="WW8Num3z2">
    <w:name w:val="WW8Num3z2"/>
    <w:rsid w:val="003D5C57"/>
  </w:style>
  <w:style w:type="character" w:customStyle="1" w:styleId="WW8Num3z3">
    <w:name w:val="WW8Num3z3"/>
    <w:rsid w:val="003D5C57"/>
  </w:style>
  <w:style w:type="character" w:customStyle="1" w:styleId="WW8Num3z4">
    <w:name w:val="WW8Num3z4"/>
    <w:rsid w:val="003D5C57"/>
  </w:style>
  <w:style w:type="character" w:customStyle="1" w:styleId="WW8Num3z5">
    <w:name w:val="WW8Num3z5"/>
    <w:rsid w:val="003D5C57"/>
  </w:style>
  <w:style w:type="character" w:customStyle="1" w:styleId="WW8Num3z6">
    <w:name w:val="WW8Num3z6"/>
    <w:rsid w:val="003D5C57"/>
  </w:style>
  <w:style w:type="character" w:customStyle="1" w:styleId="WW8Num3z7">
    <w:name w:val="WW8Num3z7"/>
    <w:rsid w:val="003D5C57"/>
  </w:style>
  <w:style w:type="character" w:customStyle="1" w:styleId="WW8Num3z8">
    <w:name w:val="WW8Num3z8"/>
    <w:rsid w:val="003D5C57"/>
  </w:style>
  <w:style w:type="character" w:customStyle="1" w:styleId="WW8Num4z0">
    <w:name w:val="WW8Num4z0"/>
    <w:rsid w:val="003D5C57"/>
    <w:rPr>
      <w:rFonts w:hint="default"/>
    </w:rPr>
  </w:style>
  <w:style w:type="character" w:customStyle="1" w:styleId="WW8Num4z1">
    <w:name w:val="WW8Num4z1"/>
    <w:rsid w:val="003D5C57"/>
  </w:style>
  <w:style w:type="character" w:customStyle="1" w:styleId="WW8Num4z2">
    <w:name w:val="WW8Num4z2"/>
    <w:rsid w:val="003D5C57"/>
  </w:style>
  <w:style w:type="character" w:customStyle="1" w:styleId="WW8Num4z3">
    <w:name w:val="WW8Num4z3"/>
    <w:rsid w:val="003D5C57"/>
  </w:style>
  <w:style w:type="character" w:customStyle="1" w:styleId="WW8Num4z4">
    <w:name w:val="WW8Num4z4"/>
    <w:rsid w:val="003D5C57"/>
  </w:style>
  <w:style w:type="character" w:customStyle="1" w:styleId="WW8Num4z5">
    <w:name w:val="WW8Num4z5"/>
    <w:rsid w:val="003D5C57"/>
  </w:style>
  <w:style w:type="character" w:customStyle="1" w:styleId="WW8Num4z6">
    <w:name w:val="WW8Num4z6"/>
    <w:rsid w:val="003D5C57"/>
  </w:style>
  <w:style w:type="character" w:customStyle="1" w:styleId="WW8Num4z7">
    <w:name w:val="WW8Num4z7"/>
    <w:rsid w:val="003D5C57"/>
  </w:style>
  <w:style w:type="character" w:customStyle="1" w:styleId="WW8Num4z8">
    <w:name w:val="WW8Num4z8"/>
    <w:rsid w:val="003D5C57"/>
  </w:style>
  <w:style w:type="character" w:customStyle="1" w:styleId="WW8Num5z0">
    <w:name w:val="WW8Num5z0"/>
    <w:rsid w:val="003D5C57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3D5C57"/>
  </w:style>
  <w:style w:type="character" w:customStyle="1" w:styleId="WW8Num5z2">
    <w:name w:val="WW8Num5z2"/>
    <w:rsid w:val="003D5C57"/>
  </w:style>
  <w:style w:type="character" w:customStyle="1" w:styleId="WW8Num5z3">
    <w:name w:val="WW8Num5z3"/>
    <w:rsid w:val="003D5C57"/>
  </w:style>
  <w:style w:type="character" w:customStyle="1" w:styleId="WW8Num5z4">
    <w:name w:val="WW8Num5z4"/>
    <w:rsid w:val="003D5C57"/>
  </w:style>
  <w:style w:type="character" w:customStyle="1" w:styleId="WW8Num5z5">
    <w:name w:val="WW8Num5z5"/>
    <w:rsid w:val="003D5C57"/>
  </w:style>
  <w:style w:type="character" w:customStyle="1" w:styleId="WW8Num5z6">
    <w:name w:val="WW8Num5z6"/>
    <w:rsid w:val="003D5C57"/>
  </w:style>
  <w:style w:type="character" w:customStyle="1" w:styleId="WW8Num5z7">
    <w:name w:val="WW8Num5z7"/>
    <w:rsid w:val="003D5C57"/>
  </w:style>
  <w:style w:type="character" w:customStyle="1" w:styleId="WW8Num5z8">
    <w:name w:val="WW8Num5z8"/>
    <w:rsid w:val="003D5C57"/>
  </w:style>
  <w:style w:type="character" w:customStyle="1" w:styleId="WW8Num6z0">
    <w:name w:val="WW8Num6z0"/>
    <w:rsid w:val="003D5C57"/>
    <w:rPr>
      <w:rFonts w:hint="default"/>
    </w:rPr>
  </w:style>
  <w:style w:type="character" w:customStyle="1" w:styleId="WW8Num7z0">
    <w:name w:val="WW8Num7z0"/>
    <w:rsid w:val="003D5C57"/>
    <w:rPr>
      <w:rFonts w:hint="default"/>
    </w:rPr>
  </w:style>
  <w:style w:type="character" w:customStyle="1" w:styleId="WW8Num7z1">
    <w:name w:val="WW8Num7z1"/>
    <w:rsid w:val="003D5C57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  <w:rsid w:val="003D5C57"/>
  </w:style>
  <w:style w:type="character" w:customStyle="1" w:styleId="WW8Num7z3">
    <w:name w:val="WW8Num7z3"/>
    <w:rsid w:val="003D5C57"/>
  </w:style>
  <w:style w:type="character" w:customStyle="1" w:styleId="WW8Num7z4">
    <w:name w:val="WW8Num7z4"/>
    <w:rsid w:val="003D5C57"/>
  </w:style>
  <w:style w:type="character" w:customStyle="1" w:styleId="WW8Num7z5">
    <w:name w:val="WW8Num7z5"/>
    <w:rsid w:val="003D5C57"/>
  </w:style>
  <w:style w:type="character" w:customStyle="1" w:styleId="WW8Num7z6">
    <w:name w:val="WW8Num7z6"/>
    <w:rsid w:val="003D5C57"/>
  </w:style>
  <w:style w:type="character" w:customStyle="1" w:styleId="WW8Num7z7">
    <w:name w:val="WW8Num7z7"/>
    <w:rsid w:val="003D5C57"/>
  </w:style>
  <w:style w:type="character" w:customStyle="1" w:styleId="WW8Num7z8">
    <w:name w:val="WW8Num7z8"/>
    <w:rsid w:val="003D5C57"/>
  </w:style>
  <w:style w:type="character" w:customStyle="1" w:styleId="WW8Num8z0">
    <w:name w:val="WW8Num8z0"/>
    <w:rsid w:val="003D5C57"/>
    <w:rPr>
      <w:rFonts w:hint="default"/>
    </w:rPr>
  </w:style>
  <w:style w:type="character" w:customStyle="1" w:styleId="WW8Num8z1">
    <w:name w:val="WW8Num8z1"/>
    <w:rsid w:val="003D5C57"/>
  </w:style>
  <w:style w:type="character" w:customStyle="1" w:styleId="WW8Num8z2">
    <w:name w:val="WW8Num8z2"/>
    <w:rsid w:val="003D5C57"/>
  </w:style>
  <w:style w:type="character" w:customStyle="1" w:styleId="WW8Num8z3">
    <w:name w:val="WW8Num8z3"/>
    <w:rsid w:val="003D5C57"/>
  </w:style>
  <w:style w:type="character" w:customStyle="1" w:styleId="WW8Num8z4">
    <w:name w:val="WW8Num8z4"/>
    <w:rsid w:val="003D5C57"/>
  </w:style>
  <w:style w:type="character" w:customStyle="1" w:styleId="WW8Num8z5">
    <w:name w:val="WW8Num8z5"/>
    <w:rsid w:val="003D5C57"/>
  </w:style>
  <w:style w:type="character" w:customStyle="1" w:styleId="WW8Num8z6">
    <w:name w:val="WW8Num8z6"/>
    <w:rsid w:val="003D5C57"/>
  </w:style>
  <w:style w:type="character" w:customStyle="1" w:styleId="WW8Num8z7">
    <w:name w:val="WW8Num8z7"/>
    <w:rsid w:val="003D5C57"/>
  </w:style>
  <w:style w:type="character" w:customStyle="1" w:styleId="WW8Num8z8">
    <w:name w:val="WW8Num8z8"/>
    <w:rsid w:val="003D5C57"/>
  </w:style>
  <w:style w:type="character" w:customStyle="1" w:styleId="WW8Num9z0">
    <w:name w:val="WW8Num9z0"/>
    <w:rsid w:val="003D5C57"/>
    <w:rPr>
      <w:rFonts w:hint="default"/>
      <w:sz w:val="28"/>
      <w:szCs w:val="28"/>
    </w:rPr>
  </w:style>
  <w:style w:type="character" w:customStyle="1" w:styleId="WW8Num9z1">
    <w:name w:val="WW8Num9z1"/>
    <w:rsid w:val="003D5C57"/>
  </w:style>
  <w:style w:type="character" w:customStyle="1" w:styleId="WW8Num9z2">
    <w:name w:val="WW8Num9z2"/>
    <w:rsid w:val="003D5C57"/>
  </w:style>
  <w:style w:type="character" w:customStyle="1" w:styleId="WW8Num9z3">
    <w:name w:val="WW8Num9z3"/>
    <w:rsid w:val="003D5C57"/>
  </w:style>
  <w:style w:type="character" w:customStyle="1" w:styleId="WW8Num9z4">
    <w:name w:val="WW8Num9z4"/>
    <w:rsid w:val="003D5C57"/>
  </w:style>
  <w:style w:type="character" w:customStyle="1" w:styleId="WW8Num9z5">
    <w:name w:val="WW8Num9z5"/>
    <w:rsid w:val="003D5C57"/>
  </w:style>
  <w:style w:type="character" w:customStyle="1" w:styleId="WW8Num9z6">
    <w:name w:val="WW8Num9z6"/>
    <w:rsid w:val="003D5C57"/>
  </w:style>
  <w:style w:type="character" w:customStyle="1" w:styleId="WW8Num9z7">
    <w:name w:val="WW8Num9z7"/>
    <w:rsid w:val="003D5C57"/>
  </w:style>
  <w:style w:type="character" w:customStyle="1" w:styleId="WW8Num9z8">
    <w:name w:val="WW8Num9z8"/>
    <w:rsid w:val="003D5C57"/>
  </w:style>
  <w:style w:type="character" w:customStyle="1" w:styleId="WW8Num10z0">
    <w:name w:val="WW8Num10z0"/>
    <w:rsid w:val="003D5C57"/>
    <w:rPr>
      <w:rFonts w:hint="default"/>
    </w:rPr>
  </w:style>
  <w:style w:type="character" w:customStyle="1" w:styleId="WW8Num11z0">
    <w:name w:val="WW8Num11z0"/>
    <w:rsid w:val="003D5C57"/>
    <w:rPr>
      <w:rFonts w:hint="default"/>
    </w:rPr>
  </w:style>
  <w:style w:type="character" w:customStyle="1" w:styleId="WW8Num11z1">
    <w:name w:val="WW8Num11z1"/>
    <w:rsid w:val="003D5C57"/>
  </w:style>
  <w:style w:type="character" w:customStyle="1" w:styleId="WW8Num11z2">
    <w:name w:val="WW8Num11z2"/>
    <w:rsid w:val="003D5C57"/>
  </w:style>
  <w:style w:type="character" w:customStyle="1" w:styleId="WW8Num11z3">
    <w:name w:val="WW8Num11z3"/>
    <w:rsid w:val="003D5C57"/>
  </w:style>
  <w:style w:type="character" w:customStyle="1" w:styleId="WW8Num11z4">
    <w:name w:val="WW8Num11z4"/>
    <w:rsid w:val="003D5C57"/>
  </w:style>
  <w:style w:type="character" w:customStyle="1" w:styleId="WW8Num11z5">
    <w:name w:val="WW8Num11z5"/>
    <w:rsid w:val="003D5C57"/>
  </w:style>
  <w:style w:type="character" w:customStyle="1" w:styleId="WW8Num11z6">
    <w:name w:val="WW8Num11z6"/>
    <w:rsid w:val="003D5C57"/>
  </w:style>
  <w:style w:type="character" w:customStyle="1" w:styleId="WW8Num11z7">
    <w:name w:val="WW8Num11z7"/>
    <w:rsid w:val="003D5C57"/>
  </w:style>
  <w:style w:type="character" w:customStyle="1" w:styleId="WW8Num11z8">
    <w:name w:val="WW8Num11z8"/>
    <w:rsid w:val="003D5C57"/>
  </w:style>
  <w:style w:type="character" w:customStyle="1" w:styleId="WW8Num12z0">
    <w:name w:val="WW8Num12z0"/>
    <w:rsid w:val="003D5C57"/>
    <w:rPr>
      <w:rFonts w:hint="default"/>
    </w:rPr>
  </w:style>
  <w:style w:type="character" w:customStyle="1" w:styleId="WW8Num13z0">
    <w:name w:val="WW8Num13z0"/>
    <w:rsid w:val="003D5C57"/>
    <w:rPr>
      <w:rFonts w:ascii="Symbol" w:hAnsi="Symbol" w:cs="Symbol" w:hint="default"/>
    </w:rPr>
  </w:style>
  <w:style w:type="character" w:customStyle="1" w:styleId="WW8Num14z0">
    <w:name w:val="WW8Num14z0"/>
    <w:rsid w:val="003D5C57"/>
    <w:rPr>
      <w:rFonts w:hint="default"/>
      <w:sz w:val="28"/>
    </w:rPr>
  </w:style>
  <w:style w:type="character" w:customStyle="1" w:styleId="WW8Num14z1">
    <w:name w:val="WW8Num14z1"/>
    <w:rsid w:val="003D5C57"/>
  </w:style>
  <w:style w:type="character" w:customStyle="1" w:styleId="WW8Num14z2">
    <w:name w:val="WW8Num14z2"/>
    <w:rsid w:val="003D5C57"/>
  </w:style>
  <w:style w:type="character" w:customStyle="1" w:styleId="WW8Num14z3">
    <w:name w:val="WW8Num14z3"/>
    <w:rsid w:val="003D5C57"/>
  </w:style>
  <w:style w:type="character" w:customStyle="1" w:styleId="WW8Num14z4">
    <w:name w:val="WW8Num14z4"/>
    <w:rsid w:val="003D5C57"/>
  </w:style>
  <w:style w:type="character" w:customStyle="1" w:styleId="WW8Num14z5">
    <w:name w:val="WW8Num14z5"/>
    <w:rsid w:val="003D5C57"/>
  </w:style>
  <w:style w:type="character" w:customStyle="1" w:styleId="WW8Num14z6">
    <w:name w:val="WW8Num14z6"/>
    <w:rsid w:val="003D5C57"/>
  </w:style>
  <w:style w:type="character" w:customStyle="1" w:styleId="WW8Num14z7">
    <w:name w:val="WW8Num14z7"/>
    <w:rsid w:val="003D5C57"/>
  </w:style>
  <w:style w:type="character" w:customStyle="1" w:styleId="WW8Num14z8">
    <w:name w:val="WW8Num14z8"/>
    <w:rsid w:val="003D5C57"/>
  </w:style>
  <w:style w:type="character" w:customStyle="1" w:styleId="WW8Num15z0">
    <w:name w:val="WW8Num15z0"/>
    <w:rsid w:val="003D5C57"/>
    <w:rPr>
      <w:rFonts w:ascii="Symbol" w:hAnsi="Symbol" w:cs="Symbol" w:hint="default"/>
    </w:rPr>
  </w:style>
  <w:style w:type="character" w:customStyle="1" w:styleId="WW8Num16z0">
    <w:name w:val="WW8Num16z0"/>
    <w:rsid w:val="003D5C57"/>
    <w:rPr>
      <w:rFonts w:ascii="Symbol" w:hAnsi="Symbol" w:cs="Symbol" w:hint="default"/>
    </w:rPr>
  </w:style>
  <w:style w:type="character" w:customStyle="1" w:styleId="WW8Num17z0">
    <w:name w:val="WW8Num17z0"/>
    <w:rsid w:val="003D5C57"/>
    <w:rPr>
      <w:rFonts w:hint="default"/>
    </w:rPr>
  </w:style>
  <w:style w:type="character" w:customStyle="1" w:styleId="WW8Num17z1">
    <w:name w:val="WW8Num17z1"/>
    <w:rsid w:val="003D5C57"/>
  </w:style>
  <w:style w:type="character" w:customStyle="1" w:styleId="WW8Num17z2">
    <w:name w:val="WW8Num17z2"/>
    <w:rsid w:val="003D5C57"/>
  </w:style>
  <w:style w:type="character" w:customStyle="1" w:styleId="WW8Num17z3">
    <w:name w:val="WW8Num17z3"/>
    <w:rsid w:val="003D5C57"/>
  </w:style>
  <w:style w:type="character" w:customStyle="1" w:styleId="WW8Num17z4">
    <w:name w:val="WW8Num17z4"/>
    <w:rsid w:val="003D5C57"/>
  </w:style>
  <w:style w:type="character" w:customStyle="1" w:styleId="WW8Num17z5">
    <w:name w:val="WW8Num17z5"/>
    <w:rsid w:val="003D5C57"/>
  </w:style>
  <w:style w:type="character" w:customStyle="1" w:styleId="WW8Num17z6">
    <w:name w:val="WW8Num17z6"/>
    <w:rsid w:val="003D5C57"/>
  </w:style>
  <w:style w:type="character" w:customStyle="1" w:styleId="WW8Num17z7">
    <w:name w:val="WW8Num17z7"/>
    <w:rsid w:val="003D5C57"/>
  </w:style>
  <w:style w:type="character" w:customStyle="1" w:styleId="WW8Num17z8">
    <w:name w:val="WW8Num17z8"/>
    <w:rsid w:val="003D5C57"/>
  </w:style>
  <w:style w:type="character" w:customStyle="1" w:styleId="WW8Num18z0">
    <w:name w:val="WW8Num18z0"/>
    <w:rsid w:val="003D5C57"/>
    <w:rPr>
      <w:rFonts w:hint="default"/>
    </w:rPr>
  </w:style>
  <w:style w:type="character" w:customStyle="1" w:styleId="WW8Num19z0">
    <w:name w:val="WW8Num19z0"/>
    <w:rsid w:val="003D5C57"/>
    <w:rPr>
      <w:rFonts w:ascii="Symbol" w:hAnsi="Symbol" w:cs="Symbol" w:hint="default"/>
    </w:rPr>
  </w:style>
  <w:style w:type="character" w:customStyle="1" w:styleId="WW8Num20z0">
    <w:name w:val="WW8Num20z0"/>
    <w:rsid w:val="003D5C57"/>
    <w:rPr>
      <w:rFonts w:hint="default"/>
    </w:rPr>
  </w:style>
  <w:style w:type="character" w:customStyle="1" w:styleId="WW8Num20z1">
    <w:name w:val="WW8Num20z1"/>
    <w:rsid w:val="003D5C57"/>
  </w:style>
  <w:style w:type="character" w:customStyle="1" w:styleId="WW8Num20z2">
    <w:name w:val="WW8Num20z2"/>
    <w:rsid w:val="003D5C57"/>
  </w:style>
  <w:style w:type="character" w:customStyle="1" w:styleId="WW8Num20z3">
    <w:name w:val="WW8Num20z3"/>
    <w:rsid w:val="003D5C57"/>
  </w:style>
  <w:style w:type="character" w:customStyle="1" w:styleId="WW8Num20z4">
    <w:name w:val="WW8Num20z4"/>
    <w:rsid w:val="003D5C57"/>
  </w:style>
  <w:style w:type="character" w:customStyle="1" w:styleId="WW8Num20z5">
    <w:name w:val="WW8Num20z5"/>
    <w:rsid w:val="003D5C57"/>
  </w:style>
  <w:style w:type="character" w:customStyle="1" w:styleId="WW8Num20z6">
    <w:name w:val="WW8Num20z6"/>
    <w:rsid w:val="003D5C57"/>
  </w:style>
  <w:style w:type="character" w:customStyle="1" w:styleId="WW8Num20z7">
    <w:name w:val="WW8Num20z7"/>
    <w:rsid w:val="003D5C57"/>
  </w:style>
  <w:style w:type="character" w:customStyle="1" w:styleId="WW8Num20z8">
    <w:name w:val="WW8Num20z8"/>
    <w:rsid w:val="003D5C57"/>
  </w:style>
  <w:style w:type="character" w:customStyle="1" w:styleId="WW8Num21z0">
    <w:name w:val="WW8Num21z0"/>
    <w:rsid w:val="003D5C57"/>
    <w:rPr>
      <w:rFonts w:hint="default"/>
    </w:rPr>
  </w:style>
  <w:style w:type="character" w:customStyle="1" w:styleId="WW8Num22z0">
    <w:name w:val="WW8Num22z0"/>
    <w:rsid w:val="003D5C57"/>
    <w:rPr>
      <w:rFonts w:hint="default"/>
    </w:rPr>
  </w:style>
  <w:style w:type="character" w:customStyle="1" w:styleId="WW8Num22z1">
    <w:name w:val="WW8Num22z1"/>
    <w:rsid w:val="003D5C57"/>
  </w:style>
  <w:style w:type="character" w:customStyle="1" w:styleId="WW8Num22z2">
    <w:name w:val="WW8Num22z2"/>
    <w:rsid w:val="003D5C57"/>
  </w:style>
  <w:style w:type="character" w:customStyle="1" w:styleId="WW8Num22z3">
    <w:name w:val="WW8Num22z3"/>
    <w:rsid w:val="003D5C57"/>
  </w:style>
  <w:style w:type="character" w:customStyle="1" w:styleId="WW8Num22z4">
    <w:name w:val="WW8Num22z4"/>
    <w:rsid w:val="003D5C57"/>
  </w:style>
  <w:style w:type="character" w:customStyle="1" w:styleId="WW8Num22z5">
    <w:name w:val="WW8Num22z5"/>
    <w:rsid w:val="003D5C57"/>
  </w:style>
  <w:style w:type="character" w:customStyle="1" w:styleId="WW8Num22z6">
    <w:name w:val="WW8Num22z6"/>
    <w:rsid w:val="003D5C57"/>
  </w:style>
  <w:style w:type="character" w:customStyle="1" w:styleId="WW8Num22z7">
    <w:name w:val="WW8Num22z7"/>
    <w:rsid w:val="003D5C57"/>
  </w:style>
  <w:style w:type="character" w:customStyle="1" w:styleId="WW8Num22z8">
    <w:name w:val="WW8Num22z8"/>
    <w:rsid w:val="003D5C57"/>
  </w:style>
  <w:style w:type="character" w:customStyle="1" w:styleId="WW8Num23z0">
    <w:name w:val="WW8Num23z0"/>
    <w:rsid w:val="003D5C57"/>
    <w:rPr>
      <w:rFonts w:hint="default"/>
    </w:rPr>
  </w:style>
  <w:style w:type="character" w:customStyle="1" w:styleId="WW8Num23z1">
    <w:name w:val="WW8Num23z1"/>
    <w:rsid w:val="003D5C57"/>
  </w:style>
  <w:style w:type="character" w:customStyle="1" w:styleId="WW8Num23z2">
    <w:name w:val="WW8Num23z2"/>
    <w:rsid w:val="003D5C57"/>
  </w:style>
  <w:style w:type="character" w:customStyle="1" w:styleId="WW8Num23z3">
    <w:name w:val="WW8Num23z3"/>
    <w:rsid w:val="003D5C57"/>
  </w:style>
  <w:style w:type="character" w:customStyle="1" w:styleId="WW8Num23z4">
    <w:name w:val="WW8Num23z4"/>
    <w:rsid w:val="003D5C57"/>
  </w:style>
  <w:style w:type="character" w:customStyle="1" w:styleId="WW8Num23z5">
    <w:name w:val="WW8Num23z5"/>
    <w:rsid w:val="003D5C57"/>
  </w:style>
  <w:style w:type="character" w:customStyle="1" w:styleId="WW8Num23z6">
    <w:name w:val="WW8Num23z6"/>
    <w:rsid w:val="003D5C57"/>
  </w:style>
  <w:style w:type="character" w:customStyle="1" w:styleId="WW8Num23z7">
    <w:name w:val="WW8Num23z7"/>
    <w:rsid w:val="003D5C57"/>
  </w:style>
  <w:style w:type="character" w:customStyle="1" w:styleId="WW8Num23z8">
    <w:name w:val="WW8Num23z8"/>
    <w:rsid w:val="003D5C57"/>
  </w:style>
  <w:style w:type="character" w:customStyle="1" w:styleId="WW8Num24z0">
    <w:name w:val="WW8Num24z0"/>
    <w:rsid w:val="003D5C57"/>
    <w:rPr>
      <w:rFonts w:hint="default"/>
    </w:rPr>
  </w:style>
  <w:style w:type="character" w:customStyle="1" w:styleId="WW8Num25z0">
    <w:name w:val="WW8Num25z0"/>
    <w:rsid w:val="003D5C57"/>
    <w:rPr>
      <w:rFonts w:hint="default"/>
    </w:rPr>
  </w:style>
  <w:style w:type="character" w:customStyle="1" w:styleId="WW8Num25z1">
    <w:name w:val="WW8Num25z1"/>
    <w:rsid w:val="003D5C57"/>
  </w:style>
  <w:style w:type="character" w:customStyle="1" w:styleId="WW8Num25z2">
    <w:name w:val="WW8Num25z2"/>
    <w:rsid w:val="003D5C57"/>
  </w:style>
  <w:style w:type="character" w:customStyle="1" w:styleId="WW8Num25z3">
    <w:name w:val="WW8Num25z3"/>
    <w:rsid w:val="003D5C57"/>
  </w:style>
  <w:style w:type="character" w:customStyle="1" w:styleId="WW8Num25z4">
    <w:name w:val="WW8Num25z4"/>
    <w:rsid w:val="003D5C57"/>
  </w:style>
  <w:style w:type="character" w:customStyle="1" w:styleId="WW8Num25z5">
    <w:name w:val="WW8Num25z5"/>
    <w:rsid w:val="003D5C57"/>
  </w:style>
  <w:style w:type="character" w:customStyle="1" w:styleId="WW8Num25z6">
    <w:name w:val="WW8Num25z6"/>
    <w:rsid w:val="003D5C57"/>
  </w:style>
  <w:style w:type="character" w:customStyle="1" w:styleId="WW8Num25z7">
    <w:name w:val="WW8Num25z7"/>
    <w:rsid w:val="003D5C57"/>
  </w:style>
  <w:style w:type="character" w:customStyle="1" w:styleId="WW8Num25z8">
    <w:name w:val="WW8Num25z8"/>
    <w:rsid w:val="003D5C57"/>
  </w:style>
  <w:style w:type="character" w:customStyle="1" w:styleId="WW8Num26z0">
    <w:name w:val="WW8Num26z0"/>
    <w:rsid w:val="003D5C57"/>
  </w:style>
  <w:style w:type="character" w:customStyle="1" w:styleId="WW8Num26z1">
    <w:name w:val="WW8Num26z1"/>
    <w:rsid w:val="003D5C57"/>
  </w:style>
  <w:style w:type="character" w:customStyle="1" w:styleId="WW8Num26z2">
    <w:name w:val="WW8Num26z2"/>
    <w:rsid w:val="003D5C57"/>
  </w:style>
  <w:style w:type="character" w:customStyle="1" w:styleId="WW8Num26z3">
    <w:name w:val="WW8Num26z3"/>
    <w:rsid w:val="003D5C57"/>
  </w:style>
  <w:style w:type="character" w:customStyle="1" w:styleId="WW8Num26z4">
    <w:name w:val="WW8Num26z4"/>
    <w:rsid w:val="003D5C57"/>
  </w:style>
  <w:style w:type="character" w:customStyle="1" w:styleId="WW8Num26z5">
    <w:name w:val="WW8Num26z5"/>
    <w:rsid w:val="003D5C57"/>
  </w:style>
  <w:style w:type="character" w:customStyle="1" w:styleId="WW8Num26z6">
    <w:name w:val="WW8Num26z6"/>
    <w:rsid w:val="003D5C57"/>
  </w:style>
  <w:style w:type="character" w:customStyle="1" w:styleId="WW8Num26z7">
    <w:name w:val="WW8Num26z7"/>
    <w:rsid w:val="003D5C57"/>
  </w:style>
  <w:style w:type="character" w:customStyle="1" w:styleId="WW8Num26z8">
    <w:name w:val="WW8Num26z8"/>
    <w:rsid w:val="003D5C57"/>
  </w:style>
  <w:style w:type="character" w:customStyle="1" w:styleId="WW8Num27z0">
    <w:name w:val="WW8Num27z0"/>
    <w:rsid w:val="003D5C57"/>
    <w:rPr>
      <w:rFonts w:hint="default"/>
    </w:rPr>
  </w:style>
  <w:style w:type="character" w:customStyle="1" w:styleId="WW8Num27z1">
    <w:name w:val="WW8Num27z1"/>
    <w:rsid w:val="003D5C57"/>
  </w:style>
  <w:style w:type="character" w:customStyle="1" w:styleId="WW8Num27z2">
    <w:name w:val="WW8Num27z2"/>
    <w:rsid w:val="003D5C57"/>
  </w:style>
  <w:style w:type="character" w:customStyle="1" w:styleId="WW8Num27z3">
    <w:name w:val="WW8Num27z3"/>
    <w:rsid w:val="003D5C57"/>
  </w:style>
  <w:style w:type="character" w:customStyle="1" w:styleId="WW8Num27z4">
    <w:name w:val="WW8Num27z4"/>
    <w:rsid w:val="003D5C57"/>
  </w:style>
  <w:style w:type="character" w:customStyle="1" w:styleId="WW8Num27z5">
    <w:name w:val="WW8Num27z5"/>
    <w:rsid w:val="003D5C57"/>
  </w:style>
  <w:style w:type="character" w:customStyle="1" w:styleId="WW8Num27z6">
    <w:name w:val="WW8Num27z6"/>
    <w:rsid w:val="003D5C57"/>
  </w:style>
  <w:style w:type="character" w:customStyle="1" w:styleId="WW8Num27z7">
    <w:name w:val="WW8Num27z7"/>
    <w:rsid w:val="003D5C57"/>
  </w:style>
  <w:style w:type="character" w:customStyle="1" w:styleId="WW8Num27z8">
    <w:name w:val="WW8Num27z8"/>
    <w:rsid w:val="003D5C57"/>
  </w:style>
  <w:style w:type="character" w:customStyle="1" w:styleId="WW8Num28z0">
    <w:name w:val="WW8Num28z0"/>
    <w:rsid w:val="003D5C57"/>
    <w:rPr>
      <w:rFonts w:ascii="Symbol" w:hAnsi="Symbol" w:cs="Symbol" w:hint="default"/>
    </w:rPr>
  </w:style>
  <w:style w:type="character" w:customStyle="1" w:styleId="WW8Num29z0">
    <w:name w:val="WW8Num29z0"/>
    <w:rsid w:val="003D5C57"/>
    <w:rPr>
      <w:rFonts w:ascii="Symbol" w:hAnsi="Symbol" w:cs="Symbol" w:hint="default"/>
    </w:rPr>
  </w:style>
  <w:style w:type="character" w:customStyle="1" w:styleId="WW8Num30z0">
    <w:name w:val="WW8Num30z0"/>
    <w:rsid w:val="003D5C57"/>
    <w:rPr>
      <w:rFonts w:hint="default"/>
    </w:rPr>
  </w:style>
  <w:style w:type="character" w:customStyle="1" w:styleId="WW8Num30z1">
    <w:name w:val="WW8Num30z1"/>
    <w:rsid w:val="003D5C57"/>
  </w:style>
  <w:style w:type="character" w:customStyle="1" w:styleId="WW8Num30z2">
    <w:name w:val="WW8Num30z2"/>
    <w:rsid w:val="003D5C57"/>
  </w:style>
  <w:style w:type="character" w:customStyle="1" w:styleId="WW8Num30z3">
    <w:name w:val="WW8Num30z3"/>
    <w:rsid w:val="003D5C57"/>
  </w:style>
  <w:style w:type="character" w:customStyle="1" w:styleId="WW8Num30z4">
    <w:name w:val="WW8Num30z4"/>
    <w:rsid w:val="003D5C57"/>
  </w:style>
  <w:style w:type="character" w:customStyle="1" w:styleId="WW8Num30z5">
    <w:name w:val="WW8Num30z5"/>
    <w:rsid w:val="003D5C57"/>
  </w:style>
  <w:style w:type="character" w:customStyle="1" w:styleId="WW8Num30z6">
    <w:name w:val="WW8Num30z6"/>
    <w:rsid w:val="003D5C57"/>
  </w:style>
  <w:style w:type="character" w:customStyle="1" w:styleId="WW8Num30z7">
    <w:name w:val="WW8Num30z7"/>
    <w:rsid w:val="003D5C57"/>
  </w:style>
  <w:style w:type="character" w:customStyle="1" w:styleId="WW8Num30z8">
    <w:name w:val="WW8Num30z8"/>
    <w:rsid w:val="003D5C57"/>
  </w:style>
  <w:style w:type="character" w:customStyle="1" w:styleId="WW8Num31z0">
    <w:name w:val="WW8Num31z0"/>
    <w:rsid w:val="003D5C57"/>
    <w:rPr>
      <w:rFonts w:hint="default"/>
    </w:rPr>
  </w:style>
  <w:style w:type="character" w:customStyle="1" w:styleId="WW8Num31z1">
    <w:name w:val="WW8Num31z1"/>
    <w:rsid w:val="003D5C57"/>
  </w:style>
  <w:style w:type="character" w:customStyle="1" w:styleId="WW8Num31z2">
    <w:name w:val="WW8Num31z2"/>
    <w:rsid w:val="003D5C57"/>
  </w:style>
  <w:style w:type="character" w:customStyle="1" w:styleId="WW8Num31z3">
    <w:name w:val="WW8Num31z3"/>
    <w:rsid w:val="003D5C57"/>
  </w:style>
  <w:style w:type="character" w:customStyle="1" w:styleId="WW8Num31z4">
    <w:name w:val="WW8Num31z4"/>
    <w:rsid w:val="003D5C57"/>
  </w:style>
  <w:style w:type="character" w:customStyle="1" w:styleId="WW8Num31z5">
    <w:name w:val="WW8Num31z5"/>
    <w:rsid w:val="003D5C57"/>
  </w:style>
  <w:style w:type="character" w:customStyle="1" w:styleId="WW8Num31z6">
    <w:name w:val="WW8Num31z6"/>
    <w:rsid w:val="003D5C57"/>
  </w:style>
  <w:style w:type="character" w:customStyle="1" w:styleId="WW8Num31z7">
    <w:name w:val="WW8Num31z7"/>
    <w:rsid w:val="003D5C57"/>
  </w:style>
  <w:style w:type="character" w:customStyle="1" w:styleId="WW8Num31z8">
    <w:name w:val="WW8Num31z8"/>
    <w:rsid w:val="003D5C57"/>
  </w:style>
  <w:style w:type="character" w:customStyle="1" w:styleId="WW8Num32z0">
    <w:name w:val="WW8Num32z0"/>
    <w:rsid w:val="003D5C57"/>
    <w:rPr>
      <w:rFonts w:hint="default"/>
    </w:rPr>
  </w:style>
  <w:style w:type="character" w:customStyle="1" w:styleId="WW8Num32z1">
    <w:name w:val="WW8Num32z1"/>
    <w:rsid w:val="003D5C57"/>
  </w:style>
  <w:style w:type="character" w:customStyle="1" w:styleId="WW8Num32z2">
    <w:name w:val="WW8Num32z2"/>
    <w:rsid w:val="003D5C57"/>
  </w:style>
  <w:style w:type="character" w:customStyle="1" w:styleId="WW8Num32z3">
    <w:name w:val="WW8Num32z3"/>
    <w:rsid w:val="003D5C57"/>
  </w:style>
  <w:style w:type="character" w:customStyle="1" w:styleId="WW8Num32z4">
    <w:name w:val="WW8Num32z4"/>
    <w:rsid w:val="003D5C57"/>
  </w:style>
  <w:style w:type="character" w:customStyle="1" w:styleId="WW8Num32z5">
    <w:name w:val="WW8Num32z5"/>
    <w:rsid w:val="003D5C57"/>
  </w:style>
  <w:style w:type="character" w:customStyle="1" w:styleId="WW8Num32z6">
    <w:name w:val="WW8Num32z6"/>
    <w:rsid w:val="003D5C57"/>
  </w:style>
  <w:style w:type="character" w:customStyle="1" w:styleId="WW8Num32z7">
    <w:name w:val="WW8Num32z7"/>
    <w:rsid w:val="003D5C57"/>
  </w:style>
  <w:style w:type="character" w:customStyle="1" w:styleId="WW8Num32z8">
    <w:name w:val="WW8Num32z8"/>
    <w:rsid w:val="003D5C57"/>
  </w:style>
  <w:style w:type="character" w:customStyle="1" w:styleId="WW8Num33z0">
    <w:name w:val="WW8Num33z0"/>
    <w:rsid w:val="003D5C57"/>
    <w:rPr>
      <w:rFonts w:hint="default"/>
    </w:rPr>
  </w:style>
  <w:style w:type="character" w:customStyle="1" w:styleId="WW8Num34z0">
    <w:name w:val="WW8Num34z0"/>
    <w:rsid w:val="003D5C57"/>
  </w:style>
  <w:style w:type="character" w:customStyle="1" w:styleId="WW8Num34z1">
    <w:name w:val="WW8Num34z1"/>
    <w:rsid w:val="003D5C57"/>
  </w:style>
  <w:style w:type="character" w:customStyle="1" w:styleId="WW8Num34z2">
    <w:name w:val="WW8Num34z2"/>
    <w:rsid w:val="003D5C57"/>
  </w:style>
  <w:style w:type="character" w:customStyle="1" w:styleId="WW8Num34z3">
    <w:name w:val="WW8Num34z3"/>
    <w:rsid w:val="003D5C57"/>
  </w:style>
  <w:style w:type="character" w:customStyle="1" w:styleId="WW8Num34z4">
    <w:name w:val="WW8Num34z4"/>
    <w:rsid w:val="003D5C57"/>
  </w:style>
  <w:style w:type="character" w:customStyle="1" w:styleId="WW8Num34z5">
    <w:name w:val="WW8Num34z5"/>
    <w:rsid w:val="003D5C57"/>
  </w:style>
  <w:style w:type="character" w:customStyle="1" w:styleId="WW8Num34z6">
    <w:name w:val="WW8Num34z6"/>
    <w:rsid w:val="003D5C57"/>
  </w:style>
  <w:style w:type="character" w:customStyle="1" w:styleId="WW8Num34z7">
    <w:name w:val="WW8Num34z7"/>
    <w:rsid w:val="003D5C57"/>
  </w:style>
  <w:style w:type="character" w:customStyle="1" w:styleId="WW8Num34z8">
    <w:name w:val="WW8Num34z8"/>
    <w:rsid w:val="003D5C57"/>
  </w:style>
  <w:style w:type="character" w:customStyle="1" w:styleId="13">
    <w:name w:val="Основной шрифт абзаца1"/>
    <w:rsid w:val="003D5C57"/>
  </w:style>
  <w:style w:type="character" w:styleId="ad">
    <w:name w:val="page number"/>
    <w:basedOn w:val="13"/>
    <w:rsid w:val="003D5C57"/>
  </w:style>
  <w:style w:type="paragraph" w:customStyle="1" w:styleId="14">
    <w:name w:val="Заголовок1"/>
    <w:basedOn w:val="a"/>
    <w:next w:val="ab"/>
    <w:rsid w:val="003D5C57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paragraph" w:styleId="ae">
    <w:name w:val="List"/>
    <w:basedOn w:val="ab"/>
    <w:rsid w:val="003D5C57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">
    <w:name w:val="caption"/>
    <w:basedOn w:val="a"/>
    <w:qFormat/>
    <w:locked/>
    <w:rsid w:val="003D5C5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3D5C57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LO-Normal">
    <w:name w:val="LO-Normal"/>
    <w:rsid w:val="003D5C57"/>
    <w:pPr>
      <w:suppressAutoHyphens/>
    </w:pPr>
    <w:rPr>
      <w:rFonts w:ascii="Times New Roman" w:hAnsi="Times New Roman"/>
      <w:lang w:eastAsia="zh-CN"/>
    </w:rPr>
  </w:style>
  <w:style w:type="paragraph" w:customStyle="1" w:styleId="110">
    <w:name w:val="Заголовок 11"/>
    <w:basedOn w:val="LO-Normal"/>
    <w:next w:val="LO-Normal"/>
    <w:rsid w:val="003D5C57"/>
    <w:pPr>
      <w:keepNext/>
    </w:pPr>
    <w:rPr>
      <w:sz w:val="24"/>
    </w:rPr>
  </w:style>
  <w:style w:type="paragraph" w:customStyle="1" w:styleId="16">
    <w:name w:val="Название объекта1"/>
    <w:basedOn w:val="LO-Normal"/>
    <w:next w:val="LO-Normal"/>
    <w:rsid w:val="003D5C57"/>
    <w:pPr>
      <w:jc w:val="center"/>
    </w:pPr>
    <w:rPr>
      <w:b/>
      <w:sz w:val="30"/>
    </w:rPr>
  </w:style>
  <w:style w:type="paragraph" w:customStyle="1" w:styleId="61">
    <w:name w:val="Заголовок 61"/>
    <w:basedOn w:val="LO-Normal"/>
    <w:next w:val="LO-Normal"/>
    <w:rsid w:val="003D5C57"/>
    <w:pPr>
      <w:keepNext/>
      <w:jc w:val="both"/>
    </w:pPr>
    <w:rPr>
      <w:sz w:val="24"/>
    </w:rPr>
  </w:style>
  <w:style w:type="paragraph" w:styleId="af0">
    <w:name w:val="header"/>
    <w:basedOn w:val="a"/>
    <w:link w:val="af1"/>
    <w:rsid w:val="003D5C5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1">
    <w:name w:val="Верхний колонтитул Знак"/>
    <w:basedOn w:val="a0"/>
    <w:link w:val="af0"/>
    <w:rsid w:val="003D5C57"/>
    <w:rPr>
      <w:rFonts w:ascii="Times New Roman" w:hAnsi="Times New Roman"/>
      <w:lang w:eastAsia="zh-CN"/>
    </w:rPr>
  </w:style>
  <w:style w:type="paragraph" w:customStyle="1" w:styleId="33">
    <w:name w:val="заголовок 3"/>
    <w:basedOn w:val="a"/>
    <w:next w:val="a"/>
    <w:rsid w:val="003D5C57"/>
    <w:pPr>
      <w:keepNext/>
      <w:widowControl w:val="0"/>
      <w:suppressAutoHyphens/>
      <w:spacing w:after="0" w:line="240" w:lineRule="auto"/>
      <w:jc w:val="center"/>
    </w:pPr>
    <w:rPr>
      <w:rFonts w:ascii="Times New Roman" w:hAnsi="Times New Roman"/>
      <w:sz w:val="26"/>
      <w:szCs w:val="20"/>
      <w:lang w:eastAsia="zh-CN"/>
    </w:rPr>
  </w:style>
  <w:style w:type="paragraph" w:customStyle="1" w:styleId="210">
    <w:name w:val="Основной текст 21"/>
    <w:basedOn w:val="a"/>
    <w:rsid w:val="003D5C57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zh-CN"/>
    </w:rPr>
  </w:style>
  <w:style w:type="paragraph" w:styleId="af2">
    <w:name w:val="Body Text Indent"/>
    <w:basedOn w:val="a"/>
    <w:link w:val="af3"/>
    <w:rsid w:val="003D5C5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3D5C57"/>
    <w:rPr>
      <w:rFonts w:ascii="Times New Roman" w:hAnsi="Times New Roman"/>
      <w:sz w:val="28"/>
      <w:lang w:eastAsia="zh-CN"/>
    </w:rPr>
  </w:style>
  <w:style w:type="paragraph" w:customStyle="1" w:styleId="Normal1">
    <w:name w:val="Normal1"/>
    <w:rsid w:val="003D5C57"/>
    <w:pPr>
      <w:suppressAutoHyphens/>
    </w:pPr>
    <w:rPr>
      <w:rFonts w:ascii="Times New Roman" w:hAnsi="Times New Roman"/>
      <w:lang w:eastAsia="zh-CN"/>
    </w:rPr>
  </w:style>
  <w:style w:type="paragraph" w:customStyle="1" w:styleId="211">
    <w:name w:val="Основной текст с отступом 21"/>
    <w:basedOn w:val="a"/>
    <w:rsid w:val="003D5C57"/>
    <w:pPr>
      <w:suppressAutoHyphens/>
      <w:spacing w:after="0" w:line="240" w:lineRule="auto"/>
      <w:ind w:hanging="426"/>
    </w:pPr>
    <w:rPr>
      <w:rFonts w:ascii="Times New Roman" w:hAnsi="Times New Roman"/>
      <w:sz w:val="28"/>
      <w:szCs w:val="20"/>
      <w:lang w:eastAsia="zh-CN"/>
    </w:rPr>
  </w:style>
  <w:style w:type="paragraph" w:customStyle="1" w:styleId="af4">
    <w:name w:val="Знак"/>
    <w:basedOn w:val="a"/>
    <w:rsid w:val="003D5C57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5">
    <w:name w:val="Знак Знак Знак Знак Знак Знак Знак"/>
    <w:basedOn w:val="a"/>
    <w:rsid w:val="003D5C57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7">
    <w:name w:val="Знак Знак Знак1 Знак"/>
    <w:basedOn w:val="a"/>
    <w:rsid w:val="003D5C57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3D5C5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ConsPlusCell">
    <w:name w:val="ConsPlusCell"/>
    <w:rsid w:val="003D5C5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3D5C57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nformat">
    <w:name w:val="ConsPlusNonformat"/>
    <w:rsid w:val="003D5C5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6">
    <w:name w:val="Содержимое таблицы"/>
    <w:basedOn w:val="a"/>
    <w:rsid w:val="003D5C57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3D5C57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3D5C5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table" w:styleId="af9">
    <w:name w:val="Table Grid"/>
    <w:basedOn w:val="a1"/>
    <w:uiPriority w:val="59"/>
    <w:locked/>
    <w:rsid w:val="003D5C5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4">
    <w:name w:val="Обычный3"/>
    <w:rsid w:val="006F4D98"/>
    <w:rPr>
      <w:rFonts w:ascii="Times New Roman" w:hAnsi="Times New Roman"/>
    </w:rPr>
  </w:style>
  <w:style w:type="paragraph" w:styleId="afa">
    <w:name w:val="Normal (Web)"/>
    <w:basedOn w:val="a"/>
    <w:uiPriority w:val="99"/>
    <w:unhideWhenUsed/>
    <w:rsid w:val="006F4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91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BKM</cp:lastModifiedBy>
  <cp:revision>4</cp:revision>
  <cp:lastPrinted>2021-07-05T09:28:00Z</cp:lastPrinted>
  <dcterms:created xsi:type="dcterms:W3CDTF">2022-08-26T12:06:00Z</dcterms:created>
  <dcterms:modified xsi:type="dcterms:W3CDTF">2022-08-26T12:40:00Z</dcterms:modified>
</cp:coreProperties>
</file>